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C" w:rsidRDefault="000640BC" w:rsidP="000640BC">
      <w:pPr>
        <w:jc w:val="right"/>
        <w:rPr>
          <w:rFonts w:ascii="Calibri" w:eastAsia="Times New Roman" w:hAnsi="Calibri"/>
          <w:bCs/>
          <w:sz w:val="20"/>
        </w:rPr>
      </w:pPr>
      <w:bookmarkStart w:id="0" w:name="_Hlk515774444"/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0640BC" w:rsidRPr="00B939AD" w:rsidRDefault="000640BC" w:rsidP="000640BC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 w:rsidRPr="00B939AD">
        <w:rPr>
          <w:rFonts w:ascii="Calibri" w:eastAsia="Times New Roman" w:hAnsi="Calibri"/>
          <w:bCs/>
          <w:sz w:val="18"/>
        </w:rPr>
        <w:t>Stan na dzień</w:t>
      </w:r>
    </w:p>
    <w:p w:rsidR="000640BC" w:rsidRDefault="000640BC" w:rsidP="000640BC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E2286E" w:rsidRPr="00567086" w:rsidRDefault="000640BC" w:rsidP="00567086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>Pieczęć szkoły</w:t>
      </w:r>
    </w:p>
    <w:p w:rsidR="00D158B2" w:rsidRDefault="00D158B2">
      <w:pPr>
        <w:jc w:val="center"/>
        <w:rPr>
          <w:rFonts w:ascii="Calibri" w:eastAsia="Times New Roman" w:hAnsi="Calibri"/>
          <w:b/>
          <w:bCs/>
          <w:sz w:val="38"/>
        </w:rPr>
      </w:pPr>
      <w:r w:rsidRPr="00513D6F">
        <w:rPr>
          <w:rFonts w:ascii="Calibri" w:eastAsia="Times New Roman" w:hAnsi="Calibri"/>
          <w:b/>
          <w:bCs/>
          <w:sz w:val="38"/>
        </w:rPr>
        <w:t xml:space="preserve">KARTA </w:t>
      </w:r>
      <w:r w:rsidR="0010621A">
        <w:rPr>
          <w:rFonts w:ascii="Calibri" w:eastAsia="Times New Roman" w:hAnsi="Calibri"/>
          <w:b/>
          <w:bCs/>
          <w:sz w:val="38"/>
        </w:rPr>
        <w:t>INFORMACYJNA</w:t>
      </w:r>
    </w:p>
    <w:p w:rsidR="000640BC" w:rsidRDefault="000640BC" w:rsidP="000640BC">
      <w:pPr>
        <w:rPr>
          <w:rFonts w:ascii="Calibri" w:eastAsia="Times New Roman" w:hAnsi="Calibri"/>
          <w:sz w:val="22"/>
        </w:rPr>
      </w:pPr>
    </w:p>
    <w:p w:rsidR="000640BC" w:rsidRDefault="000640BC" w:rsidP="000640BC">
      <w:pPr>
        <w:rPr>
          <w:rFonts w:ascii="Calibri" w:eastAsia="Times New Roman" w:hAnsi="Calibri"/>
          <w:sz w:val="22"/>
        </w:rPr>
      </w:pPr>
    </w:p>
    <w:p w:rsidR="00B939AD" w:rsidRDefault="000640BC" w:rsidP="00B939AD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>nnica/uczeń: …………………………………………………………………………………</w:t>
      </w:r>
      <w:r w:rsidR="00B939AD">
        <w:rPr>
          <w:rFonts w:ascii="Calibri" w:eastAsia="Times New Roman" w:hAnsi="Calibri"/>
          <w:sz w:val="22"/>
        </w:rPr>
        <w:t xml:space="preserve">             </w:t>
      </w:r>
      <w:r>
        <w:rPr>
          <w:rFonts w:ascii="Calibri" w:eastAsia="Times New Roman" w:hAnsi="Calibri"/>
          <w:sz w:val="22"/>
        </w:rPr>
        <w:t>……………………………………………</w:t>
      </w:r>
      <w:r w:rsidR="00B939AD">
        <w:rPr>
          <w:rFonts w:ascii="Calibri" w:eastAsia="Times New Roman" w:hAnsi="Calibri"/>
          <w:sz w:val="22"/>
        </w:rPr>
        <w:t>.</w:t>
      </w:r>
    </w:p>
    <w:p w:rsidR="000640BC" w:rsidRPr="000640BC" w:rsidRDefault="00B939AD" w:rsidP="00B939AD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      </w:t>
      </w:r>
      <w:r w:rsidR="000640BC"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PESEL</w:t>
      </w:r>
      <w:r w:rsidR="003C2FAA">
        <w:rPr>
          <w:rFonts w:ascii="Calibri" w:eastAsia="Times New Roman" w:hAnsi="Calibri"/>
          <w:sz w:val="18"/>
        </w:rPr>
        <w:t xml:space="preserve"> UCZNIA</w:t>
      </w:r>
    </w:p>
    <w:p w:rsidR="00DA61F0" w:rsidRPr="00DA61F0" w:rsidRDefault="00DA61F0" w:rsidP="00DA61F0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3"/>
        <w:gridCol w:w="555"/>
        <w:gridCol w:w="2197"/>
      </w:tblGrid>
      <w:tr w:rsidR="003C2FAA" w:rsidRPr="00523A89" w:rsidTr="00A02991">
        <w:trPr>
          <w:trHeight w:val="479"/>
        </w:trPr>
        <w:tc>
          <w:tcPr>
            <w:tcW w:w="6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2FAA" w:rsidRPr="00383C2C" w:rsidRDefault="00E265BE" w:rsidP="00383C2C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zakres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FAA" w:rsidRPr="00523A89" w:rsidRDefault="00E265BE" w:rsidP="003C2FA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n</w:t>
            </w:r>
            <w:r w:rsidR="003C2FAA">
              <w:rPr>
                <w:rFonts w:ascii="Calibri" w:eastAsia="Times New Roman" w:hAnsi="Calibri"/>
                <w:b/>
                <w:bCs/>
              </w:rPr>
              <w:t>r zał.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C2FAA" w:rsidRPr="00523A89" w:rsidRDefault="00E265BE" w:rsidP="00383C2C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załączono zgody</w:t>
            </w:r>
          </w:p>
        </w:tc>
      </w:tr>
      <w:tr w:rsidR="00A02991" w:rsidRPr="00383C2C" w:rsidTr="00A02991">
        <w:trPr>
          <w:trHeight w:val="918"/>
        </w:trPr>
        <w:tc>
          <w:tcPr>
            <w:tcW w:w="6993" w:type="dxa"/>
            <w:vAlign w:val="center"/>
          </w:tcPr>
          <w:p w:rsidR="00A02991" w:rsidRPr="00383C2C" w:rsidRDefault="00A02991" w:rsidP="004572B4">
            <w:pPr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ascii="Calibri" w:eastAsia="Times New Roman" w:hAnsi="Calibri"/>
                <w:bCs/>
                <w:sz w:val="20"/>
              </w:rPr>
              <w:t xml:space="preserve">Zgoda na </w:t>
            </w:r>
            <w:r>
              <w:rPr>
                <w:rFonts w:ascii="Calibri" w:eastAsia="Times New Roman" w:hAnsi="Calibri"/>
                <w:bCs/>
                <w:sz w:val="20"/>
              </w:rPr>
              <w:t>publikację: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imienia, nazwiska,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wizerunku</w:t>
            </w:r>
            <w:r>
              <w:rPr>
                <w:rFonts w:ascii="Calibri" w:eastAsia="Times New Roman" w:hAnsi="Calibri"/>
                <w:bCs/>
                <w:sz w:val="20"/>
              </w:rPr>
              <w:t>, uzdolnień, osiągnięć edukacyjnych i sportowych, udziału w wydarzeniach i wycieczkach</w:t>
            </w:r>
          </w:p>
          <w:p w:rsidR="00A02991" w:rsidRPr="00383C2C" w:rsidRDefault="00A02991" w:rsidP="004572B4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 w:rsidRPr="00163B1E">
              <w:rPr>
                <w:rFonts w:ascii="Calibri" w:eastAsia="Times New Roman" w:hAnsi="Calibri"/>
                <w:bCs/>
                <w:sz w:val="16"/>
              </w:rPr>
              <w:t xml:space="preserve">(w </w:t>
            </w:r>
            <w:r>
              <w:rPr>
                <w:rFonts w:ascii="Calibri" w:eastAsia="Times New Roman" w:hAnsi="Calibri"/>
                <w:bCs/>
                <w:sz w:val="16"/>
              </w:rPr>
              <w:t>wydaniach</w:t>
            </w:r>
            <w:r w:rsidRPr="00163B1E">
              <w:rPr>
                <w:rFonts w:ascii="Calibri" w:eastAsia="Times New Roman" w:hAnsi="Calibri"/>
                <w:bCs/>
                <w:sz w:val="16"/>
              </w:rPr>
              <w:t xml:space="preserve"> papierowych i elektronicznych, w tym internetowych, związanych z życiem szkoły – wydarzenia, </w:t>
            </w:r>
            <w:r>
              <w:rPr>
                <w:rFonts w:ascii="Calibri" w:eastAsia="Times New Roman" w:hAnsi="Calibri"/>
                <w:bCs/>
                <w:sz w:val="16"/>
              </w:rPr>
              <w:t xml:space="preserve">pokazy, </w:t>
            </w:r>
            <w:r w:rsidRPr="00163B1E">
              <w:rPr>
                <w:rFonts w:ascii="Calibri" w:eastAsia="Times New Roman" w:hAnsi="Calibri"/>
                <w:bCs/>
                <w:sz w:val="16"/>
              </w:rPr>
              <w:t xml:space="preserve">kronika, </w:t>
            </w:r>
            <w:proofErr w:type="spellStart"/>
            <w:r w:rsidRPr="00163B1E">
              <w:rPr>
                <w:rFonts w:ascii="Calibri" w:eastAsia="Times New Roman" w:hAnsi="Calibri"/>
                <w:bCs/>
                <w:sz w:val="16"/>
              </w:rPr>
              <w:t>tablo</w:t>
            </w:r>
            <w:proofErr w:type="spellEnd"/>
            <w:r w:rsidRPr="00163B1E">
              <w:rPr>
                <w:rFonts w:ascii="Calibri" w:eastAsia="Times New Roman" w:hAnsi="Calibri"/>
                <w:bCs/>
                <w:sz w:val="16"/>
              </w:rPr>
              <w:t>, itp.</w:t>
            </w:r>
            <w:r w:rsidRPr="00163B1E">
              <w:rPr>
                <w:rFonts w:ascii="Calibri" w:eastAsia="Times New Roman" w:hAnsi="Calibri"/>
                <w:bCs/>
                <w:sz w:val="18"/>
              </w:rPr>
              <w:t>)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A02991" w:rsidRPr="00E906C4" w:rsidRDefault="00483C15" w:rsidP="00040F9C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A02991" w:rsidRPr="00383C2C" w:rsidRDefault="00A02991" w:rsidP="004572B4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Pr="00383C2C" w:rsidRDefault="00483C15" w:rsidP="00BA45E5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Zgoda na podjęcie czynności medycznych przez POZ lub Pogotowie Ratunkowe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BA45E5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Pr="00383C2C" w:rsidRDefault="00483C15" w:rsidP="00BA45E5">
            <w:pPr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ascii="Calibri" w:eastAsia="Times New Roman" w:hAnsi="Calibri"/>
                <w:bCs/>
                <w:sz w:val="20"/>
              </w:rPr>
              <w:t>Deklar</w:t>
            </w:r>
            <w:r>
              <w:rPr>
                <w:rFonts w:ascii="Calibri" w:eastAsia="Times New Roman" w:hAnsi="Calibri"/>
                <w:bCs/>
                <w:sz w:val="20"/>
              </w:rPr>
              <w:t>acja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 xml:space="preserve"> pobyt</w:t>
            </w:r>
            <w:r>
              <w:rPr>
                <w:rFonts w:ascii="Calibri" w:eastAsia="Times New Roman" w:hAnsi="Calibri"/>
                <w:bCs/>
                <w:sz w:val="20"/>
              </w:rPr>
              <w:t>u dziecka w świetlicy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BA45E5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Pr="00383C2C" w:rsidRDefault="00483C15" w:rsidP="00BA45E5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Zgoda na odbiór dziecka 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BA45E5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Pr="00383C2C" w:rsidRDefault="00483C15" w:rsidP="00BA45E5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Korzystanie z obiadów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BA45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Default="00483C15" w:rsidP="00BA45E5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Deklaracja korzystania z programu „Mleko w szkole”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BA45E5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Default="00483C15" w:rsidP="00363ADC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Deklaracja korzystania z programu „Owoce w szkole”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363ADC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Default="00483C15" w:rsidP="00040F9C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Zgoda na udział w wycieczkach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363ADC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Pr="00383C2C" w:rsidRDefault="00483C15" w:rsidP="00040F9C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Zgoda na udział w zawodach sportowych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363ADC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  <w:tr w:rsidR="00483C15" w:rsidRPr="00383C2C" w:rsidTr="00483C15">
        <w:trPr>
          <w:trHeight w:val="487"/>
        </w:trPr>
        <w:tc>
          <w:tcPr>
            <w:tcW w:w="6993" w:type="dxa"/>
            <w:vAlign w:val="center"/>
          </w:tcPr>
          <w:p w:rsidR="00483C15" w:rsidRDefault="00483C15" w:rsidP="00040F9C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Zgoda na udział w konkursach artystycznych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483C15" w:rsidRPr="00E906C4" w:rsidRDefault="00483C15" w:rsidP="00CE4FD7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E906C4">
              <w:rPr>
                <w:rFonts w:ascii="Calibri" w:eastAsia="Times New Roman" w:hAnsi="Calibri"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483C15" w:rsidRPr="00383C2C" w:rsidRDefault="00483C15" w:rsidP="00363ADC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       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</w:tr>
    </w:tbl>
    <w:p w:rsidR="009A6977" w:rsidRDefault="009A6977" w:rsidP="00C936A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bookmarkStart w:id="1" w:name="_GoBack"/>
      <w:bookmarkEnd w:id="1"/>
    </w:p>
    <w:p w:rsidR="00567086" w:rsidRDefault="00567086" w:rsidP="00C936A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3C2FAA" w:rsidRDefault="003C2FAA" w:rsidP="00C936A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C936A8" w:rsidRPr="00D04271" w:rsidRDefault="00C936A8" w:rsidP="00C936A8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363ADC" w:rsidRPr="00D04271" w:rsidRDefault="00363ADC" w:rsidP="00363ADC">
      <w:pPr>
        <w:jc w:val="both"/>
        <w:rPr>
          <w:rFonts w:ascii="Calibri" w:eastAsia="Times New Roman" w:hAnsi="Calibri"/>
          <w:sz w:val="16"/>
          <w:szCs w:val="18"/>
        </w:rPr>
      </w:pPr>
      <w:bookmarkStart w:id="2" w:name="_Hlk515547618"/>
      <w:r w:rsidRPr="00D04271">
        <w:rPr>
          <w:rFonts w:ascii="Calibri" w:eastAsia="Times New Roman" w:hAnsi="Calibri"/>
          <w:sz w:val="16"/>
          <w:szCs w:val="18"/>
        </w:rPr>
        <w:t xml:space="preserve">Zgodnie z art. 13 ust. 1 i 2 ogólnego rozporządzenia o ochronie danych osobowych z dnia 27 kwietnia 2016 r. </w:t>
      </w:r>
      <w:r w:rsidR="009A6977" w:rsidRPr="00D04271">
        <w:rPr>
          <w:rFonts w:ascii="Calibri" w:eastAsia="Times New Roman" w:hAnsi="Calibri"/>
          <w:sz w:val="16"/>
          <w:szCs w:val="18"/>
        </w:rPr>
        <w:t>(RO</w:t>
      </w:r>
      <w:r w:rsidR="00641B83">
        <w:rPr>
          <w:rFonts w:ascii="Calibri" w:eastAsia="Times New Roman" w:hAnsi="Calibri"/>
          <w:sz w:val="16"/>
          <w:szCs w:val="18"/>
        </w:rPr>
        <w:t>D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O) </w:t>
      </w:r>
      <w:r w:rsidRPr="00D04271">
        <w:rPr>
          <w:rFonts w:ascii="Calibri" w:eastAsia="Times New Roman" w:hAnsi="Calibri"/>
          <w:sz w:val="16"/>
          <w:szCs w:val="18"/>
        </w:rPr>
        <w:t>informuję Panią/Pana, że:</w:t>
      </w:r>
    </w:p>
    <w:p w:rsidR="00363ADC" w:rsidRPr="00D04271" w:rsidRDefault="00730D4B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ab/>
        <w:t xml:space="preserve">administratorem danych jest Specjalny Ośrodek Szkolno-Wychowawczy w Tarnowskich Górach </w:t>
      </w:r>
      <w:proofErr w:type="spellStart"/>
      <w:r>
        <w:rPr>
          <w:rFonts w:ascii="Calibri" w:eastAsia="Times New Roman" w:hAnsi="Calibri"/>
          <w:sz w:val="16"/>
          <w:szCs w:val="18"/>
        </w:rPr>
        <w:t>ul.Strzelców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 Bytomskich 7</w:t>
      </w:r>
      <w:r w:rsidRPr="00EC148E">
        <w:rPr>
          <w:rFonts w:ascii="Calibri" w:eastAsia="Times New Roman" w:hAnsi="Calibri"/>
          <w:sz w:val="16"/>
          <w:szCs w:val="18"/>
        </w:rPr>
        <w:t>;</w:t>
      </w:r>
      <w:r>
        <w:rPr>
          <w:rFonts w:ascii="Calibri" w:eastAsia="Times New Roman" w:hAnsi="Calibri"/>
          <w:sz w:val="16"/>
          <w:szCs w:val="18"/>
        </w:rPr>
        <w:t xml:space="preserve"> </w:t>
      </w:r>
    </w:p>
    <w:p w:rsidR="00363ADC" w:rsidRPr="00D04271" w:rsidRDefault="00363ADC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</w:r>
      <w:r w:rsidR="00CD3E8A"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>naszym inspektorem ochrony danych można skon</w:t>
      </w:r>
      <w:r w:rsidR="00730D4B">
        <w:rPr>
          <w:rFonts w:ascii="Calibri" w:eastAsia="Times New Roman" w:hAnsi="Calibri"/>
          <w:sz w:val="16"/>
          <w:szCs w:val="18"/>
        </w:rPr>
        <w:t xml:space="preserve">taktować się przez e-mail </w:t>
      </w:r>
      <w:r w:rsidR="00730D4B" w:rsidRPr="00E906C4">
        <w:rPr>
          <w:rFonts w:ascii="Calibri" w:hAnsi="Calibri"/>
          <w:sz w:val="16"/>
          <w:szCs w:val="16"/>
          <w:shd w:val="clear" w:color="auto" w:fill="FFFFFF"/>
        </w:rPr>
        <w:t>korzuch@infoic.pl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</w:p>
    <w:p w:rsidR="009A6977" w:rsidRPr="00D04271" w:rsidRDefault="00363ADC" w:rsidP="006527B0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celem przetwarzania danych 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jest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możliwość </w:t>
      </w:r>
      <w:r w:rsidR="006527B0" w:rsidRPr="00D04271">
        <w:rPr>
          <w:rFonts w:ascii="Calibri" w:eastAsia="Times New Roman" w:hAnsi="Calibri"/>
          <w:sz w:val="16"/>
          <w:szCs w:val="18"/>
        </w:rPr>
        <w:t>realizacj</w:t>
      </w:r>
      <w:r w:rsidR="009A6977" w:rsidRPr="00D04271">
        <w:rPr>
          <w:rFonts w:ascii="Calibri" w:eastAsia="Times New Roman" w:hAnsi="Calibri"/>
          <w:sz w:val="16"/>
          <w:szCs w:val="18"/>
        </w:rPr>
        <w:t>i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 zadań wynikających z ustawy </w:t>
      </w:r>
      <w:r w:rsidR="00714C5A" w:rsidRPr="00D04271">
        <w:rPr>
          <w:rFonts w:ascii="Calibri" w:eastAsia="Times New Roman" w:hAnsi="Calibri"/>
          <w:sz w:val="16"/>
          <w:szCs w:val="18"/>
        </w:rPr>
        <w:t>Prawo oświatowe</w:t>
      </w:r>
      <w:r w:rsidR="009A6977" w:rsidRPr="00D04271">
        <w:rPr>
          <w:rFonts w:ascii="Calibri" w:eastAsia="Times New Roman" w:hAnsi="Calibri"/>
          <w:sz w:val="16"/>
          <w:szCs w:val="18"/>
        </w:rPr>
        <w:t>, ustawy o systemie oświaty</w:t>
      </w:r>
      <w:r w:rsidR="00714C5A" w:rsidRPr="00D04271">
        <w:rPr>
          <w:rFonts w:ascii="Calibri" w:eastAsia="Times New Roman" w:hAnsi="Calibri"/>
          <w:sz w:val="16"/>
          <w:szCs w:val="18"/>
        </w:rPr>
        <w:t xml:space="preserve"> oraz </w:t>
      </w:r>
      <w:r w:rsidR="006527B0" w:rsidRPr="00D04271">
        <w:rPr>
          <w:rFonts w:ascii="Calibri" w:eastAsia="Times New Roman" w:hAnsi="Calibri"/>
          <w:sz w:val="16"/>
          <w:szCs w:val="18"/>
        </w:rPr>
        <w:t>wydanych do ni</w:t>
      </w:r>
      <w:r w:rsidR="009A6977" w:rsidRPr="00D04271">
        <w:rPr>
          <w:rFonts w:ascii="Calibri" w:eastAsia="Times New Roman" w:hAnsi="Calibri"/>
          <w:sz w:val="16"/>
          <w:szCs w:val="18"/>
        </w:rPr>
        <w:t>ch</w:t>
      </w:r>
      <w:r w:rsidR="006527B0" w:rsidRPr="00D04271">
        <w:rPr>
          <w:rFonts w:ascii="Calibri" w:eastAsia="Times New Roman" w:hAnsi="Calibri"/>
          <w:sz w:val="16"/>
          <w:szCs w:val="18"/>
        </w:rPr>
        <w:t xml:space="preserve"> aktów wykonawczych, a także Statutu placówki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</w:p>
    <w:p w:rsidR="009A6977" w:rsidRPr="00D04271" w:rsidRDefault="00363ADC" w:rsidP="006527B0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danych </w:t>
      </w:r>
      <w:r w:rsidR="009C6602" w:rsidRPr="00D04271">
        <w:rPr>
          <w:rFonts w:ascii="Calibri" w:eastAsia="Times New Roman" w:hAnsi="Calibri"/>
          <w:sz w:val="16"/>
          <w:szCs w:val="18"/>
        </w:rPr>
        <w:t xml:space="preserve">jest </w:t>
      </w:r>
      <w:r w:rsidRPr="00D04271">
        <w:rPr>
          <w:rFonts w:ascii="Calibri" w:eastAsia="Times New Roman" w:hAnsi="Calibri"/>
          <w:sz w:val="16"/>
          <w:szCs w:val="18"/>
        </w:rPr>
        <w:t>zgoda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, </w:t>
      </w:r>
      <w:r w:rsidR="009C6602" w:rsidRPr="00D04271">
        <w:rPr>
          <w:rFonts w:ascii="Calibri" w:eastAsia="Times New Roman" w:hAnsi="Calibri"/>
          <w:sz w:val="16"/>
          <w:szCs w:val="18"/>
        </w:rPr>
        <w:t>na podstawie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 art.</w:t>
      </w:r>
      <w:r w:rsidRPr="00D04271">
        <w:rPr>
          <w:rFonts w:ascii="Calibri" w:eastAsia="Times New Roman" w:hAnsi="Calibri"/>
          <w:sz w:val="16"/>
          <w:szCs w:val="18"/>
        </w:rPr>
        <w:t xml:space="preserve"> 6 ust. 1 lit. a) RODO</w:t>
      </w:r>
      <w:r w:rsidR="009A6977" w:rsidRPr="00D04271">
        <w:rPr>
          <w:rFonts w:ascii="Calibri" w:eastAsia="Times New Roman" w:hAnsi="Calibri"/>
          <w:sz w:val="16"/>
          <w:szCs w:val="18"/>
        </w:rPr>
        <w:t>;</w:t>
      </w:r>
      <w:r w:rsidRPr="00D04271">
        <w:rPr>
          <w:rFonts w:ascii="Calibri" w:eastAsia="Times New Roman" w:hAnsi="Calibri"/>
          <w:sz w:val="16"/>
          <w:szCs w:val="18"/>
        </w:rPr>
        <w:t xml:space="preserve"> </w:t>
      </w:r>
    </w:p>
    <w:p w:rsidR="00363ADC" w:rsidRPr="00D04271" w:rsidRDefault="00363ADC" w:rsidP="006527B0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363ADC" w:rsidRPr="00D04271" w:rsidRDefault="00363ADC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podanie danych jest dobrowolne, </w:t>
      </w:r>
      <w:r w:rsidR="009C6602" w:rsidRPr="00D04271">
        <w:rPr>
          <w:rFonts w:ascii="Calibri" w:eastAsia="Times New Roman" w:hAnsi="Calibri"/>
          <w:sz w:val="16"/>
          <w:szCs w:val="18"/>
        </w:rPr>
        <w:t>jednak</w:t>
      </w:r>
      <w:r w:rsidRPr="00D04271">
        <w:rPr>
          <w:rFonts w:ascii="Calibri" w:eastAsia="Times New Roman" w:hAnsi="Calibri"/>
          <w:sz w:val="16"/>
          <w:szCs w:val="18"/>
        </w:rPr>
        <w:t xml:space="preserve"> konsekwencj</w:t>
      </w:r>
      <w:r w:rsidR="00DC089B">
        <w:rPr>
          <w:rFonts w:ascii="Calibri" w:eastAsia="Times New Roman" w:hAnsi="Calibri"/>
          <w:sz w:val="16"/>
          <w:szCs w:val="18"/>
        </w:rPr>
        <w:t>ą</w:t>
      </w:r>
      <w:r w:rsidRPr="00D04271">
        <w:rPr>
          <w:rFonts w:ascii="Calibri" w:eastAsia="Times New Roman" w:hAnsi="Calibri"/>
          <w:sz w:val="16"/>
          <w:szCs w:val="18"/>
        </w:rPr>
        <w:t xml:space="preserve"> niepodania danych jest brak </w:t>
      </w:r>
      <w:r w:rsidR="009A6977" w:rsidRPr="00D04271">
        <w:rPr>
          <w:rFonts w:ascii="Calibri" w:eastAsia="Times New Roman" w:hAnsi="Calibri"/>
          <w:sz w:val="16"/>
          <w:szCs w:val="18"/>
        </w:rPr>
        <w:t>możliwości korzystania z</w:t>
      </w:r>
      <w:r w:rsidR="00D04271" w:rsidRPr="00D04271">
        <w:rPr>
          <w:rFonts w:ascii="Calibri" w:eastAsia="Times New Roman" w:hAnsi="Calibri"/>
          <w:sz w:val="16"/>
          <w:szCs w:val="18"/>
        </w:rPr>
        <w:t> </w:t>
      </w:r>
      <w:r w:rsidR="009A6977" w:rsidRPr="00D04271">
        <w:rPr>
          <w:rFonts w:ascii="Calibri" w:eastAsia="Times New Roman" w:hAnsi="Calibri"/>
          <w:sz w:val="16"/>
          <w:szCs w:val="18"/>
        </w:rPr>
        <w:t>wymienionych w zapytaniu działań;</w:t>
      </w:r>
    </w:p>
    <w:p w:rsidR="00363ADC" w:rsidRPr="00D04271" w:rsidRDefault="00363ADC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bookmarkStart w:id="3" w:name="_Hlk515548017"/>
      <w:r w:rsidRPr="00D04271">
        <w:rPr>
          <w:rFonts w:ascii="Calibri" w:eastAsia="Times New Roman" w:hAnsi="Calibri"/>
          <w:sz w:val="16"/>
          <w:szCs w:val="18"/>
        </w:rPr>
        <w:tab/>
        <w:t xml:space="preserve">dane będą przechowywane przez okres </w:t>
      </w:r>
      <w:r w:rsidR="009A6977" w:rsidRPr="00D04271">
        <w:rPr>
          <w:rFonts w:ascii="Calibri" w:eastAsia="Times New Roman" w:hAnsi="Calibri"/>
          <w:sz w:val="16"/>
          <w:szCs w:val="18"/>
        </w:rPr>
        <w:t xml:space="preserve">edukacji </w:t>
      </w:r>
      <w:r w:rsidR="00CA61A3">
        <w:rPr>
          <w:rFonts w:ascii="Calibri" w:eastAsia="Times New Roman" w:hAnsi="Calibri"/>
          <w:sz w:val="16"/>
          <w:szCs w:val="18"/>
        </w:rPr>
        <w:t xml:space="preserve">dziecka </w:t>
      </w:r>
      <w:r w:rsidR="009A6977" w:rsidRPr="00D04271">
        <w:rPr>
          <w:rFonts w:ascii="Calibri" w:eastAsia="Times New Roman" w:hAnsi="Calibri"/>
          <w:sz w:val="16"/>
          <w:szCs w:val="18"/>
        </w:rPr>
        <w:t>u administratora danych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bookmarkEnd w:id="3"/>
    <w:p w:rsidR="00363ADC" w:rsidRPr="00D04271" w:rsidRDefault="00363ADC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przysługuje Pani/Panu prawo do żądania dostępu do danych oraz do ich sprostowania;</w:t>
      </w:r>
    </w:p>
    <w:p w:rsidR="00CA3896" w:rsidRPr="00D04271" w:rsidRDefault="00363ADC" w:rsidP="00363ADC">
      <w:pPr>
        <w:numPr>
          <w:ilvl w:val="0"/>
          <w:numId w:val="8"/>
        </w:numPr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</w:t>
      </w:r>
      <w:r w:rsidR="009C6602" w:rsidRPr="00D04271">
        <w:rPr>
          <w:rFonts w:ascii="Calibri" w:eastAsia="Times New Roman" w:hAnsi="Calibri"/>
          <w:sz w:val="16"/>
          <w:szCs w:val="18"/>
        </w:rPr>
        <w:t>,</w:t>
      </w:r>
      <w:r w:rsidRPr="00D04271">
        <w:rPr>
          <w:rFonts w:ascii="Calibri" w:eastAsia="Times New Roman" w:hAnsi="Calibri"/>
          <w:sz w:val="16"/>
          <w:szCs w:val="18"/>
        </w:rPr>
        <w:t xml:space="preserve"> jeśli uważa</w:t>
      </w:r>
      <w:r w:rsidR="009C6602" w:rsidRPr="00D04271">
        <w:rPr>
          <w:rFonts w:ascii="Calibri" w:eastAsia="Times New Roman" w:hAnsi="Calibri"/>
          <w:sz w:val="16"/>
          <w:szCs w:val="18"/>
        </w:rPr>
        <w:t>, że</w:t>
      </w:r>
      <w:r w:rsidRPr="00D04271">
        <w:rPr>
          <w:rFonts w:ascii="Calibri" w:eastAsia="Times New Roman" w:hAnsi="Calibri"/>
          <w:sz w:val="16"/>
          <w:szCs w:val="18"/>
        </w:rPr>
        <w:t xml:space="preserve"> przetwarzanie danych narusza Pani/Pana prawa lub </w:t>
      </w:r>
      <w:r w:rsidR="009C6602" w:rsidRPr="00D04271">
        <w:rPr>
          <w:rFonts w:ascii="Calibri" w:eastAsia="Times New Roman" w:hAnsi="Calibri"/>
          <w:sz w:val="16"/>
          <w:szCs w:val="18"/>
        </w:rPr>
        <w:t>RODO</w:t>
      </w:r>
      <w:r w:rsidRPr="00D04271">
        <w:rPr>
          <w:rFonts w:ascii="Calibri" w:eastAsia="Times New Roman" w:hAnsi="Calibri"/>
          <w:sz w:val="16"/>
          <w:szCs w:val="18"/>
        </w:rPr>
        <w:t>.</w:t>
      </w:r>
    </w:p>
    <w:bookmarkEnd w:id="2"/>
    <w:p w:rsidR="00163B1E" w:rsidRDefault="00163B1E" w:rsidP="00344BD9">
      <w:pPr>
        <w:rPr>
          <w:rFonts w:ascii="Calibri" w:eastAsia="Times New Roman" w:hAnsi="Calibri"/>
        </w:rPr>
      </w:pPr>
    </w:p>
    <w:p w:rsidR="009E43AE" w:rsidRDefault="009A6977" w:rsidP="009E43AE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4" w:name="_Hlk515548679"/>
      <w:r w:rsidR="00AC3C45" w:rsidRPr="00CA3896">
        <w:rPr>
          <w:rFonts w:ascii="Calibri" w:eastAsia="Times New Roman" w:hAnsi="Calibri"/>
          <w:sz w:val="20"/>
        </w:rPr>
        <w:t>MATK</w:t>
      </w:r>
      <w:r w:rsidR="00AC3C45">
        <w:rPr>
          <w:rFonts w:ascii="Calibri" w:eastAsia="Times New Roman" w:hAnsi="Calibri"/>
          <w:sz w:val="20"/>
        </w:rPr>
        <w:t xml:space="preserve">A/OPIEKUN PRAWNY   </w:t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567086">
        <w:rPr>
          <w:rFonts w:ascii="Calibri" w:eastAsia="Times New Roman" w:hAnsi="Calibri"/>
          <w:sz w:val="20"/>
        </w:rPr>
        <w:t xml:space="preserve">    </w:t>
      </w:r>
      <w:r w:rsidR="009E43AE">
        <w:rPr>
          <w:rFonts w:ascii="Calibri" w:eastAsia="Times New Roman" w:hAnsi="Calibri"/>
          <w:sz w:val="20"/>
        </w:rPr>
        <w:t xml:space="preserve">OJCIEC/OPIEKUN PRAWNY   </w:t>
      </w:r>
    </w:p>
    <w:bookmarkEnd w:id="4"/>
    <w:p w:rsidR="009E43AE" w:rsidRDefault="009E43AE" w:rsidP="00AC3C45">
      <w:pPr>
        <w:rPr>
          <w:rFonts w:ascii="Calibri" w:eastAsia="Times New Roman" w:hAnsi="Calibri"/>
          <w:sz w:val="20"/>
        </w:rPr>
      </w:pPr>
    </w:p>
    <w:p w:rsidR="009E43AE" w:rsidRDefault="009E43AE" w:rsidP="009E43AE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</w:t>
      </w:r>
      <w:r w:rsidR="009A6977">
        <w:rPr>
          <w:rFonts w:ascii="Calibri" w:eastAsia="Times New Roman" w:hAnsi="Calibri"/>
          <w:sz w:val="20"/>
        </w:rPr>
        <w:t xml:space="preserve">       </w:t>
      </w:r>
      <w:r>
        <w:rPr>
          <w:rFonts w:ascii="Calibri" w:eastAsia="Times New Roman" w:hAnsi="Calibri"/>
          <w:sz w:val="20"/>
        </w:rPr>
        <w:t xml:space="preserve"> </w:t>
      </w:r>
      <w:r w:rsidR="00753364" w:rsidRPr="00CA3896">
        <w:rPr>
          <w:rFonts w:ascii="Calibri" w:eastAsia="Times New Roman" w:hAnsi="Calibri"/>
          <w:sz w:val="20"/>
        </w:rPr>
        <w:t>....................</w:t>
      </w:r>
      <w:r w:rsidR="00B939AD" w:rsidRPr="00CA3896">
        <w:rPr>
          <w:rFonts w:ascii="Calibri" w:eastAsia="Times New Roman" w:hAnsi="Calibri"/>
          <w:sz w:val="20"/>
        </w:rPr>
        <w:t>..........</w:t>
      </w:r>
      <w:r w:rsidR="00567086">
        <w:rPr>
          <w:rFonts w:ascii="Calibri" w:eastAsia="Times New Roman" w:hAnsi="Calibri"/>
          <w:sz w:val="20"/>
        </w:rPr>
        <w:t xml:space="preserve">.        </w:t>
      </w:r>
      <w:r w:rsidR="00B939AD" w:rsidRPr="00CA3896">
        <w:rPr>
          <w:rFonts w:ascii="Calibri" w:eastAsia="Times New Roman" w:hAnsi="Calibri"/>
          <w:sz w:val="20"/>
        </w:rPr>
        <w:t>...........</w:t>
      </w:r>
      <w:r w:rsidR="00AC3C45">
        <w:rPr>
          <w:rFonts w:ascii="Calibri" w:eastAsia="Times New Roman" w:hAnsi="Calibri"/>
          <w:sz w:val="20"/>
        </w:rPr>
        <w:t>.......</w:t>
      </w:r>
      <w:r w:rsidR="00B939AD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 w:rsidR="009A6977">
        <w:rPr>
          <w:rFonts w:ascii="Calibri" w:eastAsia="Times New Roman" w:hAnsi="Calibri"/>
          <w:sz w:val="20"/>
        </w:rPr>
        <w:t xml:space="preserve"> </w:t>
      </w:r>
      <w:r>
        <w:rPr>
          <w:rFonts w:ascii="Calibri" w:eastAsia="Times New Roman" w:hAnsi="Calibri"/>
          <w:sz w:val="20"/>
        </w:rPr>
        <w:t xml:space="preserve">            </w:t>
      </w:r>
      <w:r w:rsidR="00AC3C45" w:rsidRPr="00CA3896">
        <w:rPr>
          <w:rFonts w:ascii="Calibri" w:eastAsia="Times New Roman" w:hAnsi="Calibri"/>
          <w:sz w:val="20"/>
        </w:rPr>
        <w:t>.............................</w:t>
      </w:r>
      <w:r w:rsidR="00567086">
        <w:rPr>
          <w:rFonts w:ascii="Calibri" w:eastAsia="Times New Roman" w:hAnsi="Calibri"/>
          <w:sz w:val="20"/>
        </w:rPr>
        <w:t xml:space="preserve">             </w:t>
      </w:r>
      <w:r w:rsidR="00AC3C45" w:rsidRPr="00CA3896">
        <w:rPr>
          <w:rFonts w:ascii="Calibri" w:eastAsia="Times New Roman" w:hAnsi="Calibri"/>
          <w:sz w:val="20"/>
        </w:rPr>
        <w:t>............</w:t>
      </w:r>
      <w:r w:rsidR="00AC3C45">
        <w:rPr>
          <w:rFonts w:ascii="Calibri" w:eastAsia="Times New Roman" w:hAnsi="Calibri"/>
          <w:sz w:val="20"/>
        </w:rPr>
        <w:t>.......</w:t>
      </w:r>
      <w:r w:rsidR="00AC3C45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  </w:t>
      </w:r>
    </w:p>
    <w:p w:rsidR="00753364" w:rsidRPr="00BA45E5" w:rsidRDefault="009E43AE" w:rsidP="00344BD9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</w:t>
      </w:r>
      <w:r w:rsidR="009A6977">
        <w:rPr>
          <w:rFonts w:ascii="Calibri" w:eastAsia="Times New Roman" w:hAnsi="Calibri"/>
          <w:sz w:val="20"/>
        </w:rPr>
        <w:t xml:space="preserve">    </w:t>
      </w:r>
      <w:r w:rsidR="00483C15">
        <w:rPr>
          <w:rFonts w:ascii="Calibri" w:eastAsia="Times New Roman" w:hAnsi="Calibri"/>
          <w:sz w:val="20"/>
        </w:rPr>
        <w:t xml:space="preserve"> </w:t>
      </w:r>
      <w:r w:rsidR="009A6977">
        <w:rPr>
          <w:rFonts w:ascii="Calibri" w:eastAsia="Times New Roman" w:hAnsi="Calibri"/>
          <w:sz w:val="20"/>
        </w:rPr>
        <w:t xml:space="preserve"> </w:t>
      </w:r>
      <w:r w:rsidR="00163B1E">
        <w:rPr>
          <w:rFonts w:ascii="Calibri" w:eastAsia="Times New Roman" w:hAnsi="Calibri"/>
          <w:sz w:val="16"/>
        </w:rPr>
        <w:t>Nazwisko i i</w:t>
      </w:r>
      <w:r w:rsidR="00AC3C45" w:rsidRPr="009E43AE">
        <w:rPr>
          <w:rFonts w:ascii="Calibri" w:eastAsia="Times New Roman" w:hAnsi="Calibri"/>
          <w:sz w:val="16"/>
        </w:rPr>
        <w:t xml:space="preserve">mię </w:t>
      </w:r>
      <w:r w:rsidR="00567086">
        <w:rPr>
          <w:rFonts w:ascii="Calibri" w:eastAsia="Times New Roman" w:hAnsi="Calibri"/>
          <w:sz w:val="16"/>
        </w:rPr>
        <w:t xml:space="preserve">            </w:t>
      </w:r>
      <w:r w:rsidR="00483C15">
        <w:rPr>
          <w:rFonts w:ascii="Calibri" w:eastAsia="Times New Roman" w:hAnsi="Calibri"/>
          <w:sz w:val="16"/>
        </w:rPr>
        <w:t xml:space="preserve">      </w:t>
      </w:r>
      <w:r w:rsidR="00AC3C45" w:rsidRPr="009E43AE">
        <w:rPr>
          <w:rFonts w:ascii="Calibri" w:eastAsia="Times New Roman" w:hAnsi="Calibri"/>
          <w:sz w:val="16"/>
        </w:rPr>
        <w:t xml:space="preserve"> </w:t>
      </w:r>
      <w:r w:rsidR="00567086">
        <w:rPr>
          <w:rFonts w:ascii="Calibri" w:eastAsia="Times New Roman" w:hAnsi="Calibri"/>
          <w:sz w:val="16"/>
        </w:rPr>
        <w:t xml:space="preserve">     </w:t>
      </w:r>
      <w:r w:rsidR="00AC3C45" w:rsidRPr="009E43AE">
        <w:rPr>
          <w:rFonts w:ascii="Calibri" w:eastAsia="Times New Roman" w:hAnsi="Calibri"/>
          <w:sz w:val="16"/>
        </w:rPr>
        <w:t xml:space="preserve">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</w:t>
      </w:r>
      <w:r w:rsidR="00567086">
        <w:rPr>
          <w:rFonts w:ascii="Calibri" w:eastAsia="Times New Roman" w:hAnsi="Calibri"/>
          <w:sz w:val="16"/>
        </w:rPr>
        <w:t xml:space="preserve">             </w:t>
      </w:r>
      <w:r>
        <w:rPr>
          <w:rFonts w:ascii="Calibri" w:eastAsia="Times New Roman" w:hAnsi="Calibri"/>
          <w:sz w:val="16"/>
        </w:rPr>
        <w:t xml:space="preserve"> </w:t>
      </w:r>
      <w:r w:rsidR="00AC3C45" w:rsidRPr="009E43AE">
        <w:rPr>
          <w:rFonts w:ascii="Calibri" w:eastAsia="Times New Roman" w:hAnsi="Calibri"/>
          <w:sz w:val="16"/>
        </w:rPr>
        <w:t xml:space="preserve">Nazwisko i </w:t>
      </w:r>
      <w:r w:rsidR="00163B1E">
        <w:rPr>
          <w:rFonts w:ascii="Calibri" w:eastAsia="Times New Roman" w:hAnsi="Calibri"/>
          <w:sz w:val="16"/>
        </w:rPr>
        <w:t>i</w:t>
      </w:r>
      <w:r w:rsidR="00AC3C45" w:rsidRPr="009E43AE">
        <w:rPr>
          <w:rFonts w:ascii="Calibri" w:eastAsia="Times New Roman" w:hAnsi="Calibri"/>
          <w:sz w:val="16"/>
        </w:rPr>
        <w:t xml:space="preserve">mię </w:t>
      </w:r>
      <w:r w:rsidR="00567086">
        <w:rPr>
          <w:rFonts w:ascii="Calibri" w:eastAsia="Times New Roman" w:hAnsi="Calibri"/>
          <w:sz w:val="16"/>
        </w:rPr>
        <w:t xml:space="preserve">            </w:t>
      </w:r>
      <w:r w:rsidR="00483C15">
        <w:rPr>
          <w:rFonts w:ascii="Calibri" w:eastAsia="Times New Roman" w:hAnsi="Calibri"/>
          <w:sz w:val="16"/>
        </w:rPr>
        <w:t xml:space="preserve">            </w:t>
      </w:r>
      <w:r w:rsidR="00567086">
        <w:rPr>
          <w:rFonts w:ascii="Calibri" w:eastAsia="Times New Roman" w:hAnsi="Calibri"/>
          <w:sz w:val="16"/>
        </w:rPr>
        <w:t xml:space="preserve">          </w:t>
      </w:r>
      <w:r w:rsidR="00AC3C45" w:rsidRPr="009E43AE">
        <w:rPr>
          <w:rFonts w:ascii="Calibri" w:eastAsia="Times New Roman" w:hAnsi="Calibri"/>
          <w:sz w:val="16"/>
        </w:rPr>
        <w:t>podpis</w:t>
      </w:r>
      <w:r w:rsidR="00753364" w:rsidRPr="00513D6F">
        <w:rPr>
          <w:rFonts w:ascii="Calibri" w:eastAsia="Times New Roman" w:hAnsi="Calibri"/>
        </w:rPr>
        <w:t xml:space="preserve">     </w:t>
      </w:r>
      <w:bookmarkEnd w:id="0"/>
      <w:r w:rsidR="00753364" w:rsidRPr="00513D6F">
        <w:rPr>
          <w:rFonts w:ascii="Calibri" w:eastAsia="Times New Roman" w:hAnsi="Calibri"/>
        </w:rPr>
        <w:t xml:space="preserve">                                           </w:t>
      </w:r>
    </w:p>
    <w:sectPr w:rsidR="00753364" w:rsidRPr="00BA45E5" w:rsidSect="00BA45E5">
      <w:footnotePr>
        <w:pos w:val="beneathText"/>
      </w:footnotePr>
      <w:pgSz w:w="11905" w:h="16837"/>
      <w:pgMar w:top="567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640BC"/>
    <w:rsid w:val="0010621A"/>
    <w:rsid w:val="00134B43"/>
    <w:rsid w:val="00163B1E"/>
    <w:rsid w:val="0023403D"/>
    <w:rsid w:val="002606AD"/>
    <w:rsid w:val="002A54CB"/>
    <w:rsid w:val="002F37BC"/>
    <w:rsid w:val="0030165E"/>
    <w:rsid w:val="00326634"/>
    <w:rsid w:val="003331D9"/>
    <w:rsid w:val="00344BD9"/>
    <w:rsid w:val="00363ADC"/>
    <w:rsid w:val="00383C2C"/>
    <w:rsid w:val="00384DDE"/>
    <w:rsid w:val="0038515A"/>
    <w:rsid w:val="003C2FAA"/>
    <w:rsid w:val="003D06C7"/>
    <w:rsid w:val="003D3746"/>
    <w:rsid w:val="003D41FE"/>
    <w:rsid w:val="003E3EE7"/>
    <w:rsid w:val="00400140"/>
    <w:rsid w:val="004309D4"/>
    <w:rsid w:val="00455EEB"/>
    <w:rsid w:val="004572B4"/>
    <w:rsid w:val="00465E71"/>
    <w:rsid w:val="00483C15"/>
    <w:rsid w:val="00513D6F"/>
    <w:rsid w:val="00523A89"/>
    <w:rsid w:val="00530AC0"/>
    <w:rsid w:val="00534AF6"/>
    <w:rsid w:val="00564931"/>
    <w:rsid w:val="00567086"/>
    <w:rsid w:val="005707BF"/>
    <w:rsid w:val="00584654"/>
    <w:rsid w:val="005B7E34"/>
    <w:rsid w:val="005E2DF6"/>
    <w:rsid w:val="005F4AA9"/>
    <w:rsid w:val="006070C2"/>
    <w:rsid w:val="00636A4A"/>
    <w:rsid w:val="00641B83"/>
    <w:rsid w:val="006527B0"/>
    <w:rsid w:val="00676F2C"/>
    <w:rsid w:val="006F4C20"/>
    <w:rsid w:val="00712064"/>
    <w:rsid w:val="00714C5A"/>
    <w:rsid w:val="00730D4B"/>
    <w:rsid w:val="00753364"/>
    <w:rsid w:val="00785C06"/>
    <w:rsid w:val="007A591D"/>
    <w:rsid w:val="00881057"/>
    <w:rsid w:val="008E6364"/>
    <w:rsid w:val="009755D4"/>
    <w:rsid w:val="009A6977"/>
    <w:rsid w:val="009C6602"/>
    <w:rsid w:val="009E43AE"/>
    <w:rsid w:val="009F1672"/>
    <w:rsid w:val="00A02991"/>
    <w:rsid w:val="00AA4987"/>
    <w:rsid w:val="00AC3C45"/>
    <w:rsid w:val="00B23451"/>
    <w:rsid w:val="00B56795"/>
    <w:rsid w:val="00B939AD"/>
    <w:rsid w:val="00BA45E5"/>
    <w:rsid w:val="00BD2E6E"/>
    <w:rsid w:val="00BE351F"/>
    <w:rsid w:val="00C408C3"/>
    <w:rsid w:val="00C84900"/>
    <w:rsid w:val="00C936A8"/>
    <w:rsid w:val="00CA3896"/>
    <w:rsid w:val="00CA61A3"/>
    <w:rsid w:val="00CA799E"/>
    <w:rsid w:val="00CA7EE2"/>
    <w:rsid w:val="00CB0FD9"/>
    <w:rsid w:val="00CD3E8A"/>
    <w:rsid w:val="00D04271"/>
    <w:rsid w:val="00D158B2"/>
    <w:rsid w:val="00D22D4F"/>
    <w:rsid w:val="00D95905"/>
    <w:rsid w:val="00D95C9F"/>
    <w:rsid w:val="00DA1D55"/>
    <w:rsid w:val="00DA61F0"/>
    <w:rsid w:val="00DC089B"/>
    <w:rsid w:val="00DF683F"/>
    <w:rsid w:val="00E21424"/>
    <w:rsid w:val="00E2286E"/>
    <w:rsid w:val="00E265BE"/>
    <w:rsid w:val="00E906C4"/>
    <w:rsid w:val="00ED3EDE"/>
    <w:rsid w:val="00F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8C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408C3"/>
  </w:style>
  <w:style w:type="character" w:customStyle="1" w:styleId="Symbolewypunktowania">
    <w:name w:val="Symbole wypunktowania"/>
    <w:rsid w:val="00C408C3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C408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8C3"/>
    <w:pPr>
      <w:spacing w:after="120"/>
    </w:pPr>
  </w:style>
  <w:style w:type="paragraph" w:styleId="Lista">
    <w:name w:val="List"/>
    <w:basedOn w:val="Tekstpodstawowy"/>
    <w:semiHidden/>
    <w:rsid w:val="00C408C3"/>
    <w:rPr>
      <w:rFonts w:cs="Tahoma"/>
    </w:rPr>
  </w:style>
  <w:style w:type="paragraph" w:customStyle="1" w:styleId="Podpis1">
    <w:name w:val="Podpis1"/>
    <w:basedOn w:val="Normalny"/>
    <w:rsid w:val="00C408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408C3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16F3-BE3F-4C84-83D2-D99C8B0C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BJM</cp:lastModifiedBy>
  <cp:revision>11</cp:revision>
  <cp:lastPrinted>2018-09-20T11:22:00Z</cp:lastPrinted>
  <dcterms:created xsi:type="dcterms:W3CDTF">2018-09-20T08:08:00Z</dcterms:created>
  <dcterms:modified xsi:type="dcterms:W3CDTF">2020-03-19T09:45:00Z</dcterms:modified>
</cp:coreProperties>
</file>