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42" w:rsidRDefault="00353042" w:rsidP="00353042">
      <w:pPr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Zał.3</w:t>
      </w:r>
    </w:p>
    <w:p w:rsidR="000640BC" w:rsidRPr="0060394F" w:rsidRDefault="0060394F" w:rsidP="000640BC">
      <w:pPr>
        <w:jc w:val="right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Tarnowskie Góry, dn.</w:t>
      </w:r>
      <w:r>
        <w:rPr>
          <w:rFonts w:eastAsia="Times New Roman"/>
          <w:bCs/>
          <w:sz w:val="20"/>
        </w:rPr>
        <w:t xml:space="preserve"> </w:t>
      </w:r>
      <w:r w:rsidR="000640BC" w:rsidRPr="0060394F">
        <w:rPr>
          <w:rFonts w:eastAsia="Times New Roman"/>
          <w:bCs/>
          <w:sz w:val="20"/>
        </w:rPr>
        <w:t>…………………………..</w:t>
      </w:r>
    </w:p>
    <w:p w:rsidR="000640BC" w:rsidRPr="0060394F" w:rsidRDefault="000640BC" w:rsidP="0060394F">
      <w:pPr>
        <w:ind w:left="6354" w:firstLine="706"/>
        <w:rPr>
          <w:rFonts w:eastAsia="Times New Roman"/>
          <w:bCs/>
          <w:sz w:val="18"/>
        </w:rPr>
      </w:pPr>
    </w:p>
    <w:p w:rsidR="000640BC" w:rsidRPr="0060394F" w:rsidRDefault="00882DEB" w:rsidP="000640BC">
      <w:pPr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……….</w:t>
      </w:r>
      <w:r w:rsidR="000640BC" w:rsidRPr="0060394F">
        <w:rPr>
          <w:rFonts w:eastAsia="Times New Roman"/>
          <w:bCs/>
          <w:sz w:val="20"/>
        </w:rPr>
        <w:t>…………</w:t>
      </w:r>
      <w:r w:rsidR="002A4296" w:rsidRPr="0060394F">
        <w:rPr>
          <w:rFonts w:eastAsia="Times New Roman"/>
          <w:bCs/>
          <w:sz w:val="20"/>
        </w:rPr>
        <w:t>…….</w:t>
      </w:r>
      <w:r w:rsidR="000640BC" w:rsidRPr="0060394F">
        <w:rPr>
          <w:rFonts w:eastAsia="Times New Roman"/>
          <w:bCs/>
          <w:sz w:val="20"/>
        </w:rPr>
        <w:t>……………………………………….</w:t>
      </w:r>
    </w:p>
    <w:p w:rsidR="000640BC" w:rsidRPr="0060394F" w:rsidRDefault="002A4296" w:rsidP="000640BC">
      <w:pPr>
        <w:rPr>
          <w:rFonts w:eastAsia="Times New Roman"/>
          <w:bCs/>
          <w:sz w:val="18"/>
        </w:rPr>
      </w:pPr>
      <w:r w:rsidRPr="0060394F">
        <w:rPr>
          <w:rFonts w:eastAsia="Times New Roman"/>
          <w:bCs/>
          <w:sz w:val="18"/>
        </w:rPr>
        <w:t xml:space="preserve">    </w:t>
      </w:r>
      <w:r w:rsidR="00882DEB" w:rsidRPr="0060394F">
        <w:rPr>
          <w:rFonts w:eastAsia="Times New Roman"/>
          <w:bCs/>
          <w:sz w:val="18"/>
        </w:rPr>
        <w:t>Nazwisko, imię rodzica/prawnego opiekuna</w:t>
      </w:r>
    </w:p>
    <w:p w:rsidR="002A4296" w:rsidRPr="0060394F" w:rsidRDefault="002A4296" w:rsidP="000640BC">
      <w:pPr>
        <w:rPr>
          <w:rFonts w:eastAsia="Times New Roman"/>
          <w:bCs/>
          <w:sz w:val="20"/>
        </w:rPr>
      </w:pPr>
    </w:p>
    <w:p w:rsidR="002A4296" w:rsidRPr="0060394F" w:rsidRDefault="002A4296" w:rsidP="002A4296">
      <w:pPr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……….………..……………………………………………….</w:t>
      </w:r>
    </w:p>
    <w:p w:rsidR="002A4296" w:rsidRPr="0060394F" w:rsidRDefault="002A4296" w:rsidP="002A4296">
      <w:pPr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18"/>
        </w:rPr>
        <w:t>Telefon kontaktowy rodzica/prawnego opiekuna</w:t>
      </w:r>
    </w:p>
    <w:p w:rsidR="002A4296" w:rsidRPr="0060394F" w:rsidRDefault="002A4296" w:rsidP="000640BC">
      <w:pPr>
        <w:rPr>
          <w:rFonts w:eastAsia="Times New Roman"/>
          <w:bCs/>
          <w:sz w:val="20"/>
        </w:rPr>
      </w:pPr>
    </w:p>
    <w:p w:rsidR="00D158B2" w:rsidRPr="0060394F" w:rsidRDefault="00D158B2">
      <w:pPr>
        <w:jc w:val="center"/>
        <w:rPr>
          <w:rFonts w:eastAsia="Times New Roman"/>
          <w:b/>
          <w:bCs/>
          <w:sz w:val="32"/>
          <w:szCs w:val="32"/>
        </w:rPr>
      </w:pPr>
      <w:r w:rsidRPr="0060394F">
        <w:rPr>
          <w:rFonts w:eastAsia="Times New Roman"/>
          <w:b/>
          <w:bCs/>
          <w:sz w:val="32"/>
          <w:szCs w:val="32"/>
        </w:rPr>
        <w:t xml:space="preserve">KARTA </w:t>
      </w:r>
      <w:r w:rsidR="00882DEB" w:rsidRPr="0060394F">
        <w:rPr>
          <w:rFonts w:eastAsia="Times New Roman"/>
          <w:b/>
          <w:bCs/>
          <w:sz w:val="32"/>
          <w:szCs w:val="32"/>
        </w:rPr>
        <w:t xml:space="preserve">ZGŁOSZENIA </w:t>
      </w:r>
      <w:r w:rsidR="00C872F9" w:rsidRPr="0060394F">
        <w:rPr>
          <w:rFonts w:eastAsia="Times New Roman"/>
          <w:b/>
          <w:bCs/>
          <w:sz w:val="32"/>
          <w:szCs w:val="32"/>
        </w:rPr>
        <w:t>DO</w:t>
      </w:r>
      <w:r w:rsidR="00882DEB" w:rsidRPr="0060394F">
        <w:rPr>
          <w:rFonts w:eastAsia="Times New Roman"/>
          <w:b/>
          <w:bCs/>
          <w:sz w:val="32"/>
          <w:szCs w:val="32"/>
        </w:rPr>
        <w:t xml:space="preserve"> ŚWIETLICY SZKOLNEJ</w:t>
      </w:r>
    </w:p>
    <w:p w:rsidR="000640BC" w:rsidRPr="0060394F" w:rsidRDefault="000640BC" w:rsidP="000640BC">
      <w:pPr>
        <w:rPr>
          <w:rFonts w:eastAsia="Times New Roman"/>
          <w:sz w:val="22"/>
        </w:rPr>
      </w:pPr>
    </w:p>
    <w:p w:rsidR="00B939AD" w:rsidRPr="0060394F" w:rsidRDefault="000640BC" w:rsidP="00B939AD">
      <w:pPr>
        <w:rPr>
          <w:rFonts w:eastAsia="Times New Roman"/>
          <w:sz w:val="22"/>
        </w:rPr>
      </w:pPr>
      <w:r w:rsidRPr="0060394F">
        <w:rPr>
          <w:rFonts w:eastAsia="Times New Roman"/>
          <w:sz w:val="22"/>
        </w:rPr>
        <w:t>Ucze</w:t>
      </w:r>
      <w:r w:rsidR="0060394F">
        <w:rPr>
          <w:rFonts w:eastAsia="Times New Roman"/>
          <w:sz w:val="22"/>
        </w:rPr>
        <w:t xml:space="preserve">nnica/uczeń:     ……………………….      </w:t>
      </w:r>
      <w:r w:rsidRPr="0060394F">
        <w:rPr>
          <w:rFonts w:eastAsia="Times New Roman"/>
          <w:sz w:val="22"/>
        </w:rPr>
        <w:t>……………</w:t>
      </w:r>
      <w:r w:rsidR="00B939AD" w:rsidRPr="0060394F">
        <w:rPr>
          <w:rFonts w:eastAsia="Times New Roman"/>
          <w:sz w:val="22"/>
        </w:rPr>
        <w:t>.</w:t>
      </w:r>
      <w:r w:rsidR="00882DEB" w:rsidRPr="0060394F">
        <w:rPr>
          <w:rFonts w:eastAsia="Times New Roman"/>
          <w:sz w:val="22"/>
        </w:rPr>
        <w:t xml:space="preserve">  </w:t>
      </w:r>
      <w:r w:rsidR="00882DEB" w:rsidRPr="0060394F">
        <w:rPr>
          <w:rFonts w:eastAsia="Times New Roman"/>
          <w:sz w:val="22"/>
        </w:rPr>
        <w:tab/>
        <w:t xml:space="preserve"> ………………………………………..</w:t>
      </w:r>
    </w:p>
    <w:p w:rsidR="000640BC" w:rsidRPr="0060394F" w:rsidRDefault="00B939AD" w:rsidP="00B939AD">
      <w:pPr>
        <w:rPr>
          <w:rFonts w:eastAsia="Times New Roman"/>
          <w:sz w:val="22"/>
        </w:rPr>
      </w:pPr>
      <w:r w:rsidRPr="0060394F">
        <w:rPr>
          <w:rFonts w:eastAsia="Times New Roman"/>
          <w:sz w:val="22"/>
        </w:rPr>
        <w:t xml:space="preserve">                 </w:t>
      </w:r>
      <w:r w:rsidR="0060394F">
        <w:rPr>
          <w:rFonts w:eastAsia="Times New Roman"/>
          <w:sz w:val="22"/>
        </w:rPr>
        <w:t xml:space="preserve">               </w:t>
      </w:r>
      <w:r w:rsidR="00882DEB" w:rsidRPr="0060394F">
        <w:rPr>
          <w:rFonts w:eastAsia="Times New Roman"/>
          <w:sz w:val="22"/>
        </w:rPr>
        <w:t xml:space="preserve"> </w:t>
      </w:r>
      <w:r w:rsidR="0060394F">
        <w:rPr>
          <w:rFonts w:eastAsia="Times New Roman"/>
          <w:sz w:val="22"/>
        </w:rPr>
        <w:t xml:space="preserve">      </w:t>
      </w:r>
      <w:r w:rsidR="000640BC" w:rsidRPr="0060394F">
        <w:rPr>
          <w:rFonts w:eastAsia="Times New Roman"/>
          <w:sz w:val="18"/>
        </w:rPr>
        <w:t>Nazwisko i imię</w:t>
      </w:r>
      <w:r w:rsidRPr="0060394F">
        <w:rPr>
          <w:rFonts w:eastAsia="Times New Roman"/>
          <w:sz w:val="18"/>
        </w:rPr>
        <w:tab/>
      </w:r>
      <w:r w:rsidRPr="0060394F">
        <w:rPr>
          <w:rFonts w:eastAsia="Times New Roman"/>
          <w:sz w:val="18"/>
        </w:rPr>
        <w:tab/>
      </w:r>
      <w:r w:rsidR="0060394F">
        <w:rPr>
          <w:rFonts w:eastAsia="Times New Roman"/>
          <w:sz w:val="18"/>
        </w:rPr>
        <w:t xml:space="preserve">     </w:t>
      </w:r>
      <w:r w:rsidR="00882DEB" w:rsidRPr="0060394F">
        <w:rPr>
          <w:rFonts w:eastAsia="Times New Roman"/>
          <w:sz w:val="18"/>
        </w:rPr>
        <w:t xml:space="preserve"> Klasa</w:t>
      </w:r>
      <w:r w:rsidRPr="0060394F">
        <w:rPr>
          <w:rFonts w:eastAsia="Times New Roman"/>
          <w:sz w:val="18"/>
        </w:rPr>
        <w:tab/>
      </w:r>
      <w:r w:rsidRPr="0060394F">
        <w:rPr>
          <w:rFonts w:eastAsia="Times New Roman"/>
          <w:sz w:val="18"/>
        </w:rPr>
        <w:tab/>
        <w:t xml:space="preserve">      </w:t>
      </w:r>
      <w:r w:rsidR="0060394F">
        <w:rPr>
          <w:rFonts w:eastAsia="Times New Roman"/>
          <w:sz w:val="18"/>
        </w:rPr>
        <w:t xml:space="preserve">                        </w:t>
      </w:r>
      <w:r w:rsidRPr="0060394F">
        <w:rPr>
          <w:rFonts w:eastAsia="Times New Roman"/>
          <w:sz w:val="18"/>
        </w:rPr>
        <w:t xml:space="preserve"> PESEL</w:t>
      </w:r>
    </w:p>
    <w:p w:rsidR="00882DEB" w:rsidRPr="0060394F" w:rsidRDefault="00882DEB" w:rsidP="00DA61F0">
      <w:pPr>
        <w:rPr>
          <w:rFonts w:eastAsia="Times New Roman"/>
          <w:bCs/>
          <w:sz w:val="20"/>
        </w:rPr>
      </w:pPr>
    </w:p>
    <w:p w:rsidR="00D11AE2" w:rsidRPr="0060394F" w:rsidRDefault="00D11AE2" w:rsidP="00D11AE2">
      <w:pPr>
        <w:rPr>
          <w:rFonts w:eastAsia="Times New Roman"/>
          <w:b/>
          <w:bCs/>
          <w:sz w:val="20"/>
        </w:rPr>
      </w:pPr>
      <w:r w:rsidRPr="0060394F">
        <w:rPr>
          <w:rFonts w:eastAsia="Times New Roman"/>
          <w:b/>
          <w:bCs/>
          <w:sz w:val="20"/>
        </w:rPr>
        <w:t>1. Czas korzystania ze świetlicy:</w:t>
      </w:r>
    </w:p>
    <w:p w:rsidR="00D11AE2" w:rsidRPr="0060394F" w:rsidRDefault="00D11AE2" w:rsidP="00D11AE2">
      <w:pPr>
        <w:numPr>
          <w:ilvl w:val="0"/>
          <w:numId w:val="10"/>
        </w:numPr>
        <w:ind w:left="567" w:hanging="283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przed rozpoczęciem zajęć lekcyjnych, od godziny: …………………………</w:t>
      </w:r>
      <w:r w:rsidR="00E73103" w:rsidRPr="0060394F">
        <w:rPr>
          <w:rFonts w:eastAsia="Times New Roman"/>
          <w:bCs/>
          <w:sz w:val="20"/>
        </w:rPr>
        <w:t>………………………………..</w:t>
      </w:r>
      <w:r w:rsidRPr="0060394F">
        <w:rPr>
          <w:rFonts w:eastAsia="Times New Roman"/>
          <w:bCs/>
          <w:sz w:val="20"/>
        </w:rPr>
        <w:t>,</w:t>
      </w:r>
    </w:p>
    <w:p w:rsidR="00D11AE2" w:rsidRPr="0060394F" w:rsidRDefault="00D11AE2" w:rsidP="00D11AE2">
      <w:pPr>
        <w:numPr>
          <w:ilvl w:val="0"/>
          <w:numId w:val="10"/>
        </w:numPr>
        <w:ind w:left="567" w:hanging="283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po zakończeniu zajęć lekcyjnych, do godziny: …………………………………</w:t>
      </w:r>
      <w:r w:rsidR="00E73103" w:rsidRPr="0060394F">
        <w:rPr>
          <w:rFonts w:eastAsia="Times New Roman"/>
          <w:bCs/>
          <w:sz w:val="20"/>
        </w:rPr>
        <w:t>…………………………</w:t>
      </w:r>
      <w:r w:rsidR="0060394F">
        <w:rPr>
          <w:rFonts w:eastAsia="Times New Roman"/>
          <w:bCs/>
          <w:sz w:val="20"/>
        </w:rPr>
        <w:t>.....</w:t>
      </w:r>
      <w:r w:rsidRPr="0060394F">
        <w:rPr>
          <w:rFonts w:eastAsia="Times New Roman"/>
          <w:bCs/>
          <w:sz w:val="20"/>
        </w:rPr>
        <w:t>,</w:t>
      </w:r>
    </w:p>
    <w:p w:rsidR="00D11AE2" w:rsidRPr="0060394F" w:rsidRDefault="00D11AE2" w:rsidP="00DA61F0">
      <w:pPr>
        <w:numPr>
          <w:ilvl w:val="0"/>
          <w:numId w:val="10"/>
        </w:numPr>
        <w:ind w:left="567" w:hanging="283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tylko podczas oczekiwania na zajęcia lekcyjne: ……………………………</w:t>
      </w:r>
      <w:r w:rsidR="00E73103" w:rsidRPr="0060394F">
        <w:rPr>
          <w:rFonts w:eastAsia="Times New Roman"/>
          <w:bCs/>
          <w:sz w:val="20"/>
        </w:rPr>
        <w:t>……………………………..</w:t>
      </w:r>
      <w:r w:rsidRPr="0060394F">
        <w:rPr>
          <w:rFonts w:eastAsia="Times New Roman"/>
          <w:bCs/>
          <w:sz w:val="20"/>
        </w:rPr>
        <w:t>…</w:t>
      </w:r>
      <w:r w:rsidR="0060394F">
        <w:rPr>
          <w:rFonts w:eastAsia="Times New Roman"/>
          <w:bCs/>
          <w:sz w:val="20"/>
        </w:rPr>
        <w:t xml:space="preserve"> .</w:t>
      </w:r>
    </w:p>
    <w:p w:rsidR="00DA61F0" w:rsidRPr="0060394F" w:rsidRDefault="00D11AE2" w:rsidP="00DA61F0">
      <w:pPr>
        <w:rPr>
          <w:rFonts w:eastAsia="Times New Roman"/>
          <w:b/>
          <w:bCs/>
          <w:sz w:val="20"/>
        </w:rPr>
      </w:pPr>
      <w:r w:rsidRPr="0060394F">
        <w:rPr>
          <w:rFonts w:eastAsia="Times New Roman"/>
          <w:b/>
          <w:bCs/>
          <w:sz w:val="20"/>
        </w:rPr>
        <w:t>2</w:t>
      </w:r>
      <w:r w:rsidR="002A4296" w:rsidRPr="0060394F">
        <w:rPr>
          <w:rFonts w:eastAsia="Times New Roman"/>
          <w:b/>
          <w:bCs/>
          <w:sz w:val="20"/>
        </w:rPr>
        <w:t xml:space="preserve">. </w:t>
      </w:r>
      <w:r w:rsidR="00C602AD" w:rsidRPr="0060394F">
        <w:rPr>
          <w:rFonts w:eastAsia="Times New Roman"/>
          <w:b/>
          <w:bCs/>
          <w:sz w:val="20"/>
        </w:rPr>
        <w:t>Opuszczanie świetlicy:</w:t>
      </w:r>
    </w:p>
    <w:p w:rsidR="00C602AD" w:rsidRPr="0060394F" w:rsidRDefault="00C602AD" w:rsidP="00D11AE2">
      <w:pPr>
        <w:numPr>
          <w:ilvl w:val="0"/>
          <w:numId w:val="10"/>
        </w:numPr>
        <w:ind w:left="567" w:hanging="283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samodzielne opuszczanie,</w:t>
      </w:r>
    </w:p>
    <w:p w:rsidR="00E73103" w:rsidRPr="0060394F" w:rsidRDefault="00E73103" w:rsidP="00D11AE2">
      <w:pPr>
        <w:numPr>
          <w:ilvl w:val="0"/>
          <w:numId w:val="10"/>
        </w:numPr>
        <w:ind w:left="567" w:hanging="283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 xml:space="preserve">pod opieką opiekuna/ki uprawnionej przez przewoźnika  w przypadku dowozu busami, </w:t>
      </w:r>
    </w:p>
    <w:p w:rsidR="00E73103" w:rsidRPr="0060394F" w:rsidRDefault="00E73103" w:rsidP="00E73103">
      <w:pPr>
        <w:ind w:left="567"/>
        <w:rPr>
          <w:rFonts w:eastAsia="Times New Roman"/>
          <w:bCs/>
          <w:sz w:val="20"/>
        </w:rPr>
      </w:pPr>
    </w:p>
    <w:p w:rsidR="00C602AD" w:rsidRPr="0060394F" w:rsidRDefault="00C602AD" w:rsidP="00D11AE2">
      <w:pPr>
        <w:numPr>
          <w:ilvl w:val="0"/>
          <w:numId w:val="10"/>
        </w:numPr>
        <w:ind w:left="567" w:hanging="283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pod opieką wymienionych osób:</w:t>
      </w:r>
    </w:p>
    <w:p w:rsidR="00C602AD" w:rsidRPr="0060394F" w:rsidRDefault="00C602AD" w:rsidP="00DA61F0">
      <w:pPr>
        <w:rPr>
          <w:rFonts w:eastAsia="Times New Roman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693"/>
        <w:gridCol w:w="2799"/>
      </w:tblGrid>
      <w:tr w:rsidR="002A4296" w:rsidRPr="0060394F" w:rsidTr="00D11AE2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A4296" w:rsidRPr="0060394F" w:rsidRDefault="002A4296" w:rsidP="002A4296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0394F">
              <w:rPr>
                <w:rFonts w:eastAsia="Times New Roman"/>
                <w:b/>
                <w:bCs/>
                <w:sz w:val="22"/>
              </w:rPr>
              <w:t>Nazwisko imię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A4296" w:rsidRPr="0060394F" w:rsidRDefault="002A4296" w:rsidP="002A4296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0394F">
              <w:rPr>
                <w:rFonts w:eastAsia="Times New Roman"/>
                <w:b/>
                <w:bCs/>
                <w:sz w:val="22"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4296" w:rsidRPr="0060394F" w:rsidRDefault="002A4296" w:rsidP="002A4296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0394F">
              <w:rPr>
                <w:rFonts w:eastAsia="Times New Roman"/>
                <w:b/>
                <w:bCs/>
                <w:sz w:val="22"/>
              </w:rPr>
              <w:t>Nr dowodu tożsamości</w:t>
            </w:r>
          </w:p>
        </w:tc>
      </w:tr>
      <w:tr w:rsidR="002A4296" w:rsidRPr="0060394F" w:rsidTr="00D11AE2">
        <w:trPr>
          <w:trHeight w:val="382"/>
        </w:trPr>
        <w:tc>
          <w:tcPr>
            <w:tcW w:w="4253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2A4296" w:rsidRPr="0060394F" w:rsidTr="00D11AE2">
        <w:trPr>
          <w:trHeight w:val="382"/>
        </w:trPr>
        <w:tc>
          <w:tcPr>
            <w:tcW w:w="4253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2A4296" w:rsidRPr="0060394F" w:rsidTr="00D11AE2">
        <w:trPr>
          <w:trHeight w:val="382"/>
        </w:trPr>
        <w:tc>
          <w:tcPr>
            <w:tcW w:w="4253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A4296" w:rsidRPr="0060394F" w:rsidRDefault="002A4296" w:rsidP="00D11AE2">
            <w:pPr>
              <w:rPr>
                <w:rFonts w:eastAsia="Times New Roman"/>
                <w:bCs/>
                <w:sz w:val="22"/>
              </w:rPr>
            </w:pPr>
          </w:p>
        </w:tc>
      </w:tr>
    </w:tbl>
    <w:p w:rsidR="00C602AD" w:rsidRPr="0060394F" w:rsidRDefault="00C602AD" w:rsidP="00C602AD">
      <w:pPr>
        <w:rPr>
          <w:rFonts w:eastAsia="Times New Roman"/>
          <w:bCs/>
          <w:sz w:val="20"/>
        </w:rPr>
      </w:pPr>
    </w:p>
    <w:p w:rsidR="00C602AD" w:rsidRPr="0060394F" w:rsidRDefault="00C602AD" w:rsidP="00C602AD">
      <w:pPr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Informuję, że wymienione osoby wyraziły zgodę na przekazanie w określonym wyżej celu swoich danych osobowych.</w:t>
      </w:r>
    </w:p>
    <w:p w:rsidR="00C602AD" w:rsidRPr="0060394F" w:rsidRDefault="00C602AD" w:rsidP="00C602AD">
      <w:pPr>
        <w:rPr>
          <w:rFonts w:eastAsia="Times New Roman"/>
          <w:b/>
          <w:bCs/>
        </w:rPr>
      </w:pPr>
    </w:p>
    <w:p w:rsidR="00C602AD" w:rsidRPr="0060394F" w:rsidRDefault="00C602AD" w:rsidP="00C602AD">
      <w:pPr>
        <w:jc w:val="right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………………..……………………………………</w:t>
      </w:r>
    </w:p>
    <w:p w:rsidR="00C602AD" w:rsidRPr="0060394F" w:rsidRDefault="00C602AD" w:rsidP="00C602AD">
      <w:pPr>
        <w:jc w:val="right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podpis rodzica/opiekuna prawnego</w:t>
      </w:r>
    </w:p>
    <w:p w:rsidR="00C602AD" w:rsidRPr="0060394F" w:rsidRDefault="00C602AD" w:rsidP="002A4296">
      <w:pPr>
        <w:rPr>
          <w:rFonts w:eastAsia="Times New Roman"/>
          <w:bCs/>
          <w:sz w:val="20"/>
        </w:rPr>
      </w:pPr>
    </w:p>
    <w:p w:rsidR="002A4296" w:rsidRPr="0060394F" w:rsidRDefault="00D11AE2" w:rsidP="00D11AE2">
      <w:pPr>
        <w:jc w:val="both"/>
        <w:rPr>
          <w:rFonts w:eastAsia="Times New Roman"/>
          <w:b/>
          <w:bCs/>
          <w:sz w:val="20"/>
        </w:rPr>
      </w:pPr>
      <w:r w:rsidRPr="0060394F">
        <w:rPr>
          <w:rFonts w:eastAsia="Times New Roman"/>
          <w:b/>
          <w:bCs/>
          <w:sz w:val="20"/>
        </w:rPr>
        <w:t>3. Ważne informacje o zdrowiu dzieck</w:t>
      </w:r>
      <w:r w:rsidR="00743BCB" w:rsidRPr="0060394F">
        <w:rPr>
          <w:rFonts w:eastAsia="Times New Roman"/>
          <w:b/>
          <w:bCs/>
          <w:sz w:val="20"/>
        </w:rPr>
        <w:t>a</w:t>
      </w:r>
      <w:r w:rsidRPr="0060394F">
        <w:rPr>
          <w:rFonts w:eastAsia="Times New Roman"/>
          <w:b/>
          <w:bCs/>
          <w:sz w:val="20"/>
        </w:rPr>
        <w:t xml:space="preserve"> (stałe choroby, dolegliwości, powody do szczególnej uwagi ze strony wychowawcy), zainteresowani</w:t>
      </w:r>
      <w:r w:rsidR="00493976" w:rsidRPr="0060394F">
        <w:rPr>
          <w:rFonts w:eastAsia="Times New Roman"/>
          <w:b/>
          <w:bCs/>
          <w:sz w:val="20"/>
        </w:rPr>
        <w:t>a</w:t>
      </w:r>
      <w:r w:rsidRPr="0060394F">
        <w:rPr>
          <w:rFonts w:eastAsia="Times New Roman"/>
          <w:b/>
          <w:bCs/>
          <w:sz w:val="20"/>
        </w:rPr>
        <w:t xml:space="preserve"> lub uzdolnienia</w:t>
      </w:r>
      <w:r w:rsidR="00493976" w:rsidRPr="0060394F">
        <w:rPr>
          <w:rFonts w:eastAsia="Times New Roman"/>
          <w:b/>
          <w:bCs/>
          <w:sz w:val="20"/>
        </w:rPr>
        <w:t xml:space="preserve"> </w:t>
      </w:r>
      <w:r w:rsidRPr="0060394F">
        <w:rPr>
          <w:rFonts w:eastAsia="Times New Roman"/>
          <w:b/>
          <w:bCs/>
          <w:sz w:val="20"/>
        </w:rPr>
        <w:t>dziecka.</w:t>
      </w:r>
    </w:p>
    <w:p w:rsidR="00D11AE2" w:rsidRPr="0060394F" w:rsidRDefault="00D11AE2" w:rsidP="00D11AE2">
      <w:pPr>
        <w:jc w:val="both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………………………………………………………………………………………………………</w:t>
      </w:r>
      <w:r w:rsidR="0060394F">
        <w:rPr>
          <w:rFonts w:eastAsia="Times New Roman"/>
          <w:bCs/>
          <w:sz w:val="20"/>
        </w:rPr>
        <w:t>………………………</w:t>
      </w:r>
    </w:p>
    <w:p w:rsidR="00E73103" w:rsidRPr="0060394F" w:rsidRDefault="00E73103" w:rsidP="00E73103">
      <w:pPr>
        <w:jc w:val="both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………………………………………………………………………………………………………………………………</w:t>
      </w:r>
    </w:p>
    <w:p w:rsidR="00E73103" w:rsidRPr="0060394F" w:rsidRDefault="00E73103" w:rsidP="00D11AE2">
      <w:pPr>
        <w:jc w:val="both"/>
        <w:rPr>
          <w:rFonts w:eastAsia="Times New Roman"/>
          <w:bCs/>
          <w:sz w:val="20"/>
        </w:rPr>
      </w:pPr>
    </w:p>
    <w:p w:rsidR="00D11AE2" w:rsidRPr="0060394F" w:rsidRDefault="00D11AE2" w:rsidP="00D11AE2">
      <w:pPr>
        <w:jc w:val="both"/>
        <w:rPr>
          <w:rFonts w:eastAsia="Times New Roman"/>
          <w:b/>
          <w:bCs/>
          <w:sz w:val="20"/>
        </w:rPr>
      </w:pPr>
      <w:r w:rsidRPr="0060394F">
        <w:rPr>
          <w:rFonts w:eastAsia="Times New Roman"/>
          <w:b/>
          <w:bCs/>
          <w:sz w:val="20"/>
        </w:rPr>
        <w:t>4. Inne, uznane przez rodzica/opiekuna prawnego za ważne, informacje o dziecku.</w:t>
      </w:r>
    </w:p>
    <w:p w:rsidR="00D11AE2" w:rsidRPr="0060394F" w:rsidRDefault="00D11AE2" w:rsidP="00D11AE2">
      <w:pPr>
        <w:jc w:val="both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………………………………………………………………………………………………………………………………</w:t>
      </w:r>
    </w:p>
    <w:p w:rsidR="00E73103" w:rsidRPr="0060394F" w:rsidRDefault="00E73103" w:rsidP="00E73103">
      <w:pPr>
        <w:jc w:val="both"/>
        <w:rPr>
          <w:rFonts w:eastAsia="Times New Roman"/>
          <w:bCs/>
          <w:sz w:val="20"/>
        </w:rPr>
      </w:pPr>
      <w:r w:rsidRPr="0060394F">
        <w:rPr>
          <w:rFonts w:eastAsia="Times New Roman"/>
          <w:bCs/>
          <w:sz w:val="20"/>
        </w:rPr>
        <w:t>………………………………………………………………………………………………………………………………</w:t>
      </w:r>
    </w:p>
    <w:p w:rsidR="00E73103" w:rsidRPr="0060394F" w:rsidRDefault="00E73103" w:rsidP="00C936A8">
      <w:pPr>
        <w:pBdr>
          <w:bottom w:val="single" w:sz="4" w:space="1" w:color="auto"/>
        </w:pBdr>
        <w:rPr>
          <w:rFonts w:eastAsia="Times New Roman"/>
          <w:sz w:val="20"/>
        </w:rPr>
      </w:pPr>
    </w:p>
    <w:p w:rsidR="00C936A8" w:rsidRPr="0060394F" w:rsidRDefault="00C936A8" w:rsidP="00C936A8">
      <w:pPr>
        <w:pBdr>
          <w:bottom w:val="single" w:sz="4" w:space="1" w:color="auto"/>
        </w:pBdr>
        <w:rPr>
          <w:rFonts w:eastAsia="Times New Roman"/>
          <w:sz w:val="20"/>
        </w:rPr>
      </w:pPr>
      <w:r w:rsidRPr="0060394F">
        <w:rPr>
          <w:rFonts w:eastAsia="Times New Roman"/>
          <w:sz w:val="20"/>
        </w:rPr>
        <w:t>INFORMACJA</w:t>
      </w:r>
    </w:p>
    <w:p w:rsidR="00363ADC" w:rsidRPr="0060394F" w:rsidRDefault="00363ADC" w:rsidP="00363ADC">
      <w:pPr>
        <w:jc w:val="both"/>
        <w:rPr>
          <w:rFonts w:eastAsia="Times New Roman"/>
          <w:sz w:val="16"/>
          <w:szCs w:val="18"/>
        </w:rPr>
      </w:pPr>
      <w:bookmarkStart w:id="0" w:name="_Hlk515547618"/>
      <w:r w:rsidRPr="0060394F">
        <w:rPr>
          <w:rFonts w:eastAsia="Times New Roman"/>
          <w:sz w:val="16"/>
          <w:szCs w:val="18"/>
        </w:rPr>
        <w:t xml:space="preserve">Zgodnie z art. 13 ust. 1 i 2 ogólnego rozporządzenia o ochronie danych osobowych z dnia 27 kwietnia 2016 r. </w:t>
      </w:r>
      <w:r w:rsidR="009A6977" w:rsidRPr="0060394F">
        <w:rPr>
          <w:rFonts w:eastAsia="Times New Roman"/>
          <w:sz w:val="16"/>
          <w:szCs w:val="18"/>
        </w:rPr>
        <w:t>(RO</w:t>
      </w:r>
      <w:r w:rsidR="00AE5270" w:rsidRPr="0060394F">
        <w:rPr>
          <w:rFonts w:eastAsia="Times New Roman"/>
          <w:sz w:val="16"/>
          <w:szCs w:val="18"/>
        </w:rPr>
        <w:t>D</w:t>
      </w:r>
      <w:r w:rsidR="009A6977" w:rsidRPr="0060394F">
        <w:rPr>
          <w:rFonts w:eastAsia="Times New Roman"/>
          <w:sz w:val="16"/>
          <w:szCs w:val="18"/>
        </w:rPr>
        <w:t xml:space="preserve">O) </w:t>
      </w:r>
      <w:r w:rsidRPr="0060394F">
        <w:rPr>
          <w:rFonts w:eastAsia="Times New Roman"/>
          <w:sz w:val="16"/>
          <w:szCs w:val="18"/>
        </w:rPr>
        <w:t>informuję Panią/Pana, że:</w:t>
      </w:r>
    </w:p>
    <w:p w:rsidR="00363ADC" w:rsidRPr="0060394F" w:rsidRDefault="00363ADC" w:rsidP="00363ADC">
      <w:pPr>
        <w:numPr>
          <w:ilvl w:val="0"/>
          <w:numId w:val="8"/>
        </w:numPr>
        <w:jc w:val="both"/>
        <w:rPr>
          <w:rFonts w:eastAsia="Times New Roman"/>
          <w:sz w:val="16"/>
          <w:szCs w:val="18"/>
        </w:rPr>
      </w:pPr>
      <w:r w:rsidRPr="0060394F">
        <w:rPr>
          <w:rFonts w:eastAsia="Times New Roman"/>
          <w:sz w:val="16"/>
          <w:szCs w:val="18"/>
        </w:rPr>
        <w:tab/>
        <w:t xml:space="preserve">administratorem danych jest </w:t>
      </w:r>
      <w:r w:rsidR="00E94D77" w:rsidRPr="0060394F">
        <w:rPr>
          <w:rFonts w:eastAsia="Times New Roman"/>
          <w:sz w:val="16"/>
          <w:szCs w:val="18"/>
        </w:rPr>
        <w:t xml:space="preserve">Specjalny Ośrodek Szkolno-Wychowawczy w Tarnowskich Górach </w:t>
      </w:r>
      <w:proofErr w:type="spellStart"/>
      <w:r w:rsidR="00E94D77" w:rsidRPr="0060394F">
        <w:rPr>
          <w:rFonts w:eastAsia="Times New Roman"/>
          <w:sz w:val="16"/>
          <w:szCs w:val="18"/>
        </w:rPr>
        <w:t>ul.Strzelców</w:t>
      </w:r>
      <w:proofErr w:type="spellEnd"/>
      <w:r w:rsidR="00E94D77" w:rsidRPr="0060394F">
        <w:rPr>
          <w:rFonts w:eastAsia="Times New Roman"/>
          <w:sz w:val="16"/>
          <w:szCs w:val="18"/>
        </w:rPr>
        <w:t xml:space="preserve"> Bytomskich 7;</w:t>
      </w:r>
    </w:p>
    <w:p w:rsidR="00363ADC" w:rsidRPr="0060394F" w:rsidRDefault="00363ADC" w:rsidP="00363ADC">
      <w:pPr>
        <w:numPr>
          <w:ilvl w:val="0"/>
          <w:numId w:val="8"/>
        </w:numPr>
        <w:jc w:val="both"/>
        <w:rPr>
          <w:rFonts w:eastAsia="Times New Roman"/>
          <w:sz w:val="16"/>
          <w:szCs w:val="18"/>
        </w:rPr>
      </w:pPr>
      <w:r w:rsidRPr="0060394F">
        <w:rPr>
          <w:rFonts w:eastAsia="Times New Roman"/>
          <w:sz w:val="16"/>
          <w:szCs w:val="18"/>
        </w:rPr>
        <w:tab/>
      </w:r>
      <w:r w:rsidR="00DD7AF0" w:rsidRPr="0060394F">
        <w:rPr>
          <w:rFonts w:eastAsia="Times New Roman"/>
          <w:sz w:val="16"/>
          <w:szCs w:val="18"/>
        </w:rPr>
        <w:t xml:space="preserve">z </w:t>
      </w:r>
      <w:r w:rsidRPr="0060394F">
        <w:rPr>
          <w:rFonts w:eastAsia="Times New Roman"/>
          <w:sz w:val="16"/>
          <w:szCs w:val="18"/>
        </w:rPr>
        <w:t>naszym inspektorem ochrony danych można s</w:t>
      </w:r>
      <w:r w:rsidR="00E94D77" w:rsidRPr="0060394F">
        <w:rPr>
          <w:rFonts w:eastAsia="Times New Roman"/>
          <w:sz w:val="16"/>
          <w:szCs w:val="18"/>
        </w:rPr>
        <w:t xml:space="preserve">kontaktować się przez e-mail </w:t>
      </w:r>
      <w:r w:rsidR="00E94D77" w:rsidRPr="0060394F">
        <w:rPr>
          <w:sz w:val="16"/>
          <w:szCs w:val="16"/>
          <w:shd w:val="clear" w:color="auto" w:fill="FFFFFF"/>
        </w:rPr>
        <w:t>korzuch@infoic.pl</w:t>
      </w:r>
      <w:r w:rsidR="00E94D77" w:rsidRPr="0060394F">
        <w:rPr>
          <w:rFonts w:eastAsia="Times New Roman"/>
          <w:sz w:val="16"/>
          <w:szCs w:val="18"/>
        </w:rPr>
        <w:t>;</w:t>
      </w:r>
    </w:p>
    <w:p w:rsidR="009A6977" w:rsidRPr="0060394F" w:rsidRDefault="00363ADC" w:rsidP="00493976">
      <w:pPr>
        <w:numPr>
          <w:ilvl w:val="0"/>
          <w:numId w:val="8"/>
        </w:numPr>
        <w:jc w:val="both"/>
        <w:rPr>
          <w:rFonts w:eastAsia="Times New Roman"/>
          <w:sz w:val="16"/>
          <w:szCs w:val="18"/>
        </w:rPr>
      </w:pPr>
      <w:r w:rsidRPr="0060394F">
        <w:rPr>
          <w:rFonts w:eastAsia="Times New Roman"/>
          <w:sz w:val="16"/>
          <w:szCs w:val="18"/>
        </w:rPr>
        <w:tab/>
        <w:t xml:space="preserve">celem przetwarzania danych </w:t>
      </w:r>
      <w:r w:rsidR="006527B0" w:rsidRPr="0060394F">
        <w:rPr>
          <w:rFonts w:eastAsia="Times New Roman"/>
          <w:sz w:val="16"/>
          <w:szCs w:val="18"/>
        </w:rPr>
        <w:t xml:space="preserve">jest </w:t>
      </w:r>
      <w:r w:rsidR="009A6977" w:rsidRPr="0060394F">
        <w:rPr>
          <w:rFonts w:eastAsia="Times New Roman"/>
          <w:sz w:val="16"/>
          <w:szCs w:val="18"/>
        </w:rPr>
        <w:t>możliwość</w:t>
      </w:r>
      <w:r w:rsidR="00493976" w:rsidRPr="0060394F">
        <w:rPr>
          <w:rFonts w:eastAsia="Times New Roman"/>
          <w:sz w:val="16"/>
          <w:szCs w:val="18"/>
        </w:rPr>
        <w:t xml:space="preserve"> zapewnienia zajęć świetlicowych dla uczniów</w:t>
      </w:r>
      <w:r w:rsidR="009A6977" w:rsidRPr="0060394F">
        <w:rPr>
          <w:rFonts w:eastAsia="Times New Roman"/>
          <w:sz w:val="16"/>
          <w:szCs w:val="18"/>
        </w:rPr>
        <w:t>;</w:t>
      </w:r>
    </w:p>
    <w:p w:rsidR="009A6977" w:rsidRPr="0060394F" w:rsidRDefault="00363ADC" w:rsidP="006527B0">
      <w:pPr>
        <w:numPr>
          <w:ilvl w:val="0"/>
          <w:numId w:val="8"/>
        </w:numPr>
        <w:jc w:val="both"/>
        <w:rPr>
          <w:rFonts w:eastAsia="Times New Roman"/>
          <w:sz w:val="16"/>
          <w:szCs w:val="18"/>
        </w:rPr>
      </w:pPr>
      <w:r w:rsidRPr="0060394F">
        <w:rPr>
          <w:rFonts w:eastAsia="Times New Roman"/>
          <w:sz w:val="16"/>
          <w:szCs w:val="18"/>
        </w:rPr>
        <w:t xml:space="preserve">podstawą prawną przetwarzania </w:t>
      </w:r>
      <w:r w:rsidR="009A6977" w:rsidRPr="0060394F">
        <w:rPr>
          <w:rFonts w:eastAsia="Times New Roman"/>
          <w:sz w:val="16"/>
          <w:szCs w:val="18"/>
        </w:rPr>
        <w:t xml:space="preserve">danych </w:t>
      </w:r>
      <w:r w:rsidR="00493976" w:rsidRPr="0060394F">
        <w:rPr>
          <w:rFonts w:eastAsia="Times New Roman"/>
          <w:sz w:val="16"/>
          <w:szCs w:val="18"/>
        </w:rPr>
        <w:t>są przepisy prawa (</w:t>
      </w:r>
      <w:r w:rsidR="009A6977" w:rsidRPr="0060394F">
        <w:rPr>
          <w:rFonts w:eastAsia="Times New Roman"/>
          <w:sz w:val="16"/>
          <w:szCs w:val="18"/>
        </w:rPr>
        <w:t>art.</w:t>
      </w:r>
      <w:r w:rsidRPr="0060394F">
        <w:rPr>
          <w:rFonts w:eastAsia="Times New Roman"/>
          <w:sz w:val="16"/>
          <w:szCs w:val="18"/>
        </w:rPr>
        <w:t xml:space="preserve"> 6 ust. 1 lit. </w:t>
      </w:r>
      <w:r w:rsidR="00493976" w:rsidRPr="0060394F">
        <w:rPr>
          <w:rFonts w:eastAsia="Times New Roman"/>
          <w:sz w:val="16"/>
          <w:szCs w:val="18"/>
        </w:rPr>
        <w:t>c</w:t>
      </w:r>
      <w:r w:rsidRPr="0060394F">
        <w:rPr>
          <w:rFonts w:eastAsia="Times New Roman"/>
          <w:sz w:val="16"/>
          <w:szCs w:val="18"/>
        </w:rPr>
        <w:t>) RODO</w:t>
      </w:r>
      <w:r w:rsidR="00493976" w:rsidRPr="0060394F">
        <w:rPr>
          <w:rFonts w:eastAsia="Times New Roman"/>
          <w:sz w:val="16"/>
          <w:szCs w:val="18"/>
        </w:rPr>
        <w:t>): art. 103 ust. 1 pkt 3) i art. 105 ustawy Prawo oświatowe oraz wydanych do nich aktów wykonawczych;</w:t>
      </w:r>
      <w:r w:rsidRPr="0060394F">
        <w:rPr>
          <w:rFonts w:eastAsia="Times New Roman"/>
          <w:sz w:val="16"/>
          <w:szCs w:val="18"/>
        </w:rPr>
        <w:t xml:space="preserve"> </w:t>
      </w:r>
    </w:p>
    <w:p w:rsidR="00363ADC" w:rsidRPr="0060394F" w:rsidRDefault="00363ADC" w:rsidP="00363ADC">
      <w:pPr>
        <w:numPr>
          <w:ilvl w:val="0"/>
          <w:numId w:val="8"/>
        </w:numPr>
        <w:jc w:val="both"/>
        <w:rPr>
          <w:rFonts w:eastAsia="Times New Roman"/>
          <w:sz w:val="16"/>
          <w:szCs w:val="18"/>
        </w:rPr>
      </w:pPr>
      <w:r w:rsidRPr="0060394F">
        <w:rPr>
          <w:rFonts w:eastAsia="Times New Roman"/>
          <w:sz w:val="16"/>
          <w:szCs w:val="18"/>
        </w:rPr>
        <w:tab/>
        <w:t xml:space="preserve">podanie danych jest </w:t>
      </w:r>
      <w:r w:rsidR="00493976" w:rsidRPr="0060394F">
        <w:rPr>
          <w:rFonts w:eastAsia="Times New Roman"/>
          <w:sz w:val="16"/>
          <w:szCs w:val="18"/>
        </w:rPr>
        <w:t>wymagane</w:t>
      </w:r>
      <w:r w:rsidRPr="0060394F">
        <w:rPr>
          <w:rFonts w:eastAsia="Times New Roman"/>
          <w:sz w:val="16"/>
          <w:szCs w:val="18"/>
        </w:rPr>
        <w:t xml:space="preserve">, </w:t>
      </w:r>
      <w:r w:rsidR="00493976" w:rsidRPr="0060394F">
        <w:rPr>
          <w:rFonts w:eastAsia="Times New Roman"/>
          <w:sz w:val="16"/>
          <w:szCs w:val="18"/>
        </w:rPr>
        <w:t>a</w:t>
      </w:r>
      <w:r w:rsidRPr="0060394F">
        <w:rPr>
          <w:rFonts w:eastAsia="Times New Roman"/>
          <w:sz w:val="16"/>
          <w:szCs w:val="18"/>
        </w:rPr>
        <w:t xml:space="preserve"> konsekwencj</w:t>
      </w:r>
      <w:r w:rsidR="00493976" w:rsidRPr="0060394F">
        <w:rPr>
          <w:rFonts w:eastAsia="Times New Roman"/>
          <w:sz w:val="16"/>
          <w:szCs w:val="18"/>
        </w:rPr>
        <w:t>ą</w:t>
      </w:r>
      <w:r w:rsidRPr="0060394F">
        <w:rPr>
          <w:rFonts w:eastAsia="Times New Roman"/>
          <w:sz w:val="16"/>
          <w:szCs w:val="18"/>
        </w:rPr>
        <w:t xml:space="preserve"> niepodania danych jest brak </w:t>
      </w:r>
      <w:r w:rsidR="009A6977" w:rsidRPr="0060394F">
        <w:rPr>
          <w:rFonts w:eastAsia="Times New Roman"/>
          <w:sz w:val="16"/>
          <w:szCs w:val="18"/>
        </w:rPr>
        <w:t xml:space="preserve">możliwości </w:t>
      </w:r>
      <w:r w:rsidR="00882DEB" w:rsidRPr="0060394F">
        <w:rPr>
          <w:rFonts w:eastAsia="Times New Roman"/>
          <w:sz w:val="16"/>
          <w:szCs w:val="18"/>
        </w:rPr>
        <w:t>pobytu w świetlicy szkolnej</w:t>
      </w:r>
      <w:r w:rsidR="009A6977" w:rsidRPr="0060394F">
        <w:rPr>
          <w:rFonts w:eastAsia="Times New Roman"/>
          <w:sz w:val="16"/>
          <w:szCs w:val="18"/>
        </w:rPr>
        <w:t>;</w:t>
      </w:r>
    </w:p>
    <w:p w:rsidR="00363ADC" w:rsidRPr="0060394F" w:rsidRDefault="00363ADC" w:rsidP="00363ADC">
      <w:pPr>
        <w:numPr>
          <w:ilvl w:val="0"/>
          <w:numId w:val="8"/>
        </w:numPr>
        <w:jc w:val="both"/>
        <w:rPr>
          <w:rFonts w:eastAsia="Times New Roman"/>
          <w:sz w:val="16"/>
          <w:szCs w:val="18"/>
        </w:rPr>
      </w:pPr>
      <w:bookmarkStart w:id="1" w:name="_Hlk515548017"/>
      <w:r w:rsidRPr="0060394F">
        <w:rPr>
          <w:rFonts w:eastAsia="Times New Roman"/>
          <w:sz w:val="16"/>
          <w:szCs w:val="18"/>
        </w:rPr>
        <w:tab/>
        <w:t xml:space="preserve">dane będą przechowywane przez okres </w:t>
      </w:r>
      <w:r w:rsidR="009A6977" w:rsidRPr="0060394F">
        <w:rPr>
          <w:rFonts w:eastAsia="Times New Roman"/>
          <w:sz w:val="16"/>
          <w:szCs w:val="18"/>
        </w:rPr>
        <w:t>edukacji u administratora danych</w:t>
      </w:r>
      <w:r w:rsidRPr="0060394F">
        <w:rPr>
          <w:rFonts w:eastAsia="Times New Roman"/>
          <w:sz w:val="16"/>
          <w:szCs w:val="18"/>
        </w:rPr>
        <w:t>;</w:t>
      </w:r>
    </w:p>
    <w:bookmarkEnd w:id="1"/>
    <w:p w:rsidR="00363ADC" w:rsidRPr="0060394F" w:rsidRDefault="00363ADC" w:rsidP="00363ADC">
      <w:pPr>
        <w:numPr>
          <w:ilvl w:val="0"/>
          <w:numId w:val="8"/>
        </w:numPr>
        <w:jc w:val="both"/>
        <w:rPr>
          <w:rFonts w:eastAsia="Times New Roman"/>
          <w:sz w:val="16"/>
          <w:szCs w:val="18"/>
        </w:rPr>
      </w:pPr>
      <w:r w:rsidRPr="0060394F">
        <w:rPr>
          <w:rFonts w:eastAsia="Times New Roman"/>
          <w:sz w:val="16"/>
          <w:szCs w:val="18"/>
        </w:rPr>
        <w:tab/>
        <w:t>przysługuje Pani/Panu prawo do żądania dostępu do danych oraz do ich sprostowania;</w:t>
      </w:r>
    </w:p>
    <w:p w:rsidR="00CA3896" w:rsidRPr="0060394F" w:rsidRDefault="00363ADC" w:rsidP="00363ADC">
      <w:pPr>
        <w:numPr>
          <w:ilvl w:val="0"/>
          <w:numId w:val="8"/>
        </w:numPr>
        <w:jc w:val="both"/>
        <w:rPr>
          <w:rFonts w:eastAsia="Times New Roman"/>
          <w:sz w:val="18"/>
          <w:u w:val="single"/>
        </w:rPr>
      </w:pPr>
      <w:r w:rsidRPr="0060394F">
        <w:rPr>
          <w:rFonts w:eastAsia="Times New Roman"/>
          <w:sz w:val="16"/>
          <w:szCs w:val="18"/>
        </w:rPr>
        <w:t>może Pani/Pan wnieść skargę do organu nadzorczego</w:t>
      </w:r>
      <w:r w:rsidR="009C6602" w:rsidRPr="0060394F">
        <w:rPr>
          <w:rFonts w:eastAsia="Times New Roman"/>
          <w:sz w:val="16"/>
          <w:szCs w:val="18"/>
        </w:rPr>
        <w:t>,</w:t>
      </w:r>
      <w:r w:rsidRPr="0060394F">
        <w:rPr>
          <w:rFonts w:eastAsia="Times New Roman"/>
          <w:sz w:val="16"/>
          <w:szCs w:val="18"/>
        </w:rPr>
        <w:t xml:space="preserve"> jeśli uważa</w:t>
      </w:r>
      <w:r w:rsidR="009C6602" w:rsidRPr="0060394F">
        <w:rPr>
          <w:rFonts w:eastAsia="Times New Roman"/>
          <w:sz w:val="16"/>
          <w:szCs w:val="18"/>
        </w:rPr>
        <w:t>, że</w:t>
      </w:r>
      <w:r w:rsidRPr="0060394F">
        <w:rPr>
          <w:rFonts w:eastAsia="Times New Roman"/>
          <w:sz w:val="16"/>
          <w:szCs w:val="18"/>
        </w:rPr>
        <w:t xml:space="preserve"> przetwarzanie danych narusza Pani/Pana prawa lub </w:t>
      </w:r>
      <w:r w:rsidR="009C6602" w:rsidRPr="0060394F">
        <w:rPr>
          <w:rFonts w:eastAsia="Times New Roman"/>
          <w:sz w:val="16"/>
          <w:szCs w:val="18"/>
        </w:rPr>
        <w:t>RODO</w:t>
      </w:r>
      <w:r w:rsidRPr="0060394F">
        <w:rPr>
          <w:rFonts w:eastAsia="Times New Roman"/>
          <w:sz w:val="16"/>
          <w:szCs w:val="18"/>
        </w:rPr>
        <w:t>.</w:t>
      </w:r>
    </w:p>
    <w:bookmarkEnd w:id="0"/>
    <w:p w:rsidR="00753364" w:rsidRPr="0060394F" w:rsidRDefault="00753364" w:rsidP="00344BD9">
      <w:pPr>
        <w:rPr>
          <w:rFonts w:eastAsia="Times New Roman"/>
          <w:sz w:val="12"/>
        </w:rPr>
      </w:pPr>
    </w:p>
    <w:p w:rsidR="00E73103" w:rsidRPr="0060394F" w:rsidRDefault="00E73103" w:rsidP="00344BD9">
      <w:pPr>
        <w:rPr>
          <w:rFonts w:eastAsia="Times New Roman"/>
          <w:sz w:val="18"/>
          <w:szCs w:val="18"/>
        </w:rPr>
      </w:pPr>
    </w:p>
    <w:p w:rsidR="000A03A2" w:rsidRDefault="0060394F" w:rsidP="00E73103">
      <w:pPr>
        <w:ind w:firstLine="360"/>
        <w:rPr>
          <w:rFonts w:eastAsia="Times New Roman"/>
          <w:sz w:val="18"/>
          <w:szCs w:val="18"/>
        </w:rPr>
      </w:pPr>
      <w:r w:rsidRPr="0060394F">
        <w:rPr>
          <w:rFonts w:eastAsia="Times New Roman"/>
          <w:sz w:val="18"/>
          <w:szCs w:val="18"/>
        </w:rPr>
        <w:t xml:space="preserve">MATKA/OPIEKUN PRAWNY   </w:t>
      </w:r>
      <w:r w:rsidRPr="0060394F">
        <w:rPr>
          <w:rFonts w:eastAsia="Times New Roman"/>
          <w:sz w:val="18"/>
          <w:szCs w:val="18"/>
        </w:rPr>
        <w:tab/>
      </w:r>
      <w:r w:rsidRPr="0060394F">
        <w:rPr>
          <w:rFonts w:eastAsia="Times New Roman"/>
          <w:sz w:val="18"/>
          <w:szCs w:val="18"/>
        </w:rPr>
        <w:tab/>
      </w:r>
      <w:r w:rsidRPr="0060394F">
        <w:rPr>
          <w:rFonts w:eastAsia="Times New Roman"/>
          <w:sz w:val="18"/>
          <w:szCs w:val="18"/>
        </w:rPr>
        <w:tab/>
      </w:r>
      <w:r w:rsidRPr="0060394F">
        <w:rPr>
          <w:rFonts w:eastAsia="Times New Roman"/>
          <w:sz w:val="18"/>
          <w:szCs w:val="18"/>
        </w:rPr>
        <w:tab/>
        <w:t xml:space="preserve">                  </w:t>
      </w:r>
      <w:r>
        <w:rPr>
          <w:rFonts w:eastAsia="Times New Roman"/>
          <w:sz w:val="18"/>
          <w:szCs w:val="18"/>
        </w:rPr>
        <w:t xml:space="preserve">                        </w:t>
      </w:r>
      <w:r w:rsidRPr="0060394F">
        <w:rPr>
          <w:rFonts w:eastAsia="Times New Roman"/>
          <w:sz w:val="18"/>
          <w:szCs w:val="18"/>
        </w:rPr>
        <w:t xml:space="preserve">   </w:t>
      </w:r>
      <w:r w:rsidR="000A03A2" w:rsidRPr="0060394F">
        <w:rPr>
          <w:rFonts w:eastAsia="Times New Roman"/>
          <w:sz w:val="18"/>
          <w:szCs w:val="18"/>
        </w:rPr>
        <w:t xml:space="preserve">OJCIEC/OPIEKUN PRAWNY   </w:t>
      </w:r>
    </w:p>
    <w:p w:rsidR="0060394F" w:rsidRPr="0060394F" w:rsidRDefault="0060394F" w:rsidP="00E73103">
      <w:pPr>
        <w:ind w:firstLine="360"/>
        <w:rPr>
          <w:rFonts w:eastAsia="Times New Roman"/>
          <w:kern w:val="2"/>
          <w:sz w:val="18"/>
          <w:szCs w:val="18"/>
        </w:rPr>
      </w:pPr>
    </w:p>
    <w:p w:rsidR="000A03A2" w:rsidRPr="0060394F" w:rsidRDefault="000A03A2" w:rsidP="000A03A2">
      <w:pPr>
        <w:rPr>
          <w:rFonts w:eastAsia="Times New Roman"/>
          <w:sz w:val="20"/>
        </w:rPr>
      </w:pPr>
      <w:r w:rsidRPr="0060394F">
        <w:rPr>
          <w:rFonts w:eastAsia="Times New Roman"/>
          <w:sz w:val="20"/>
        </w:rPr>
        <w:t xml:space="preserve">    ................................</w:t>
      </w:r>
      <w:r w:rsidR="0060394F" w:rsidRPr="0060394F">
        <w:rPr>
          <w:rFonts w:eastAsia="Times New Roman"/>
          <w:sz w:val="20"/>
        </w:rPr>
        <w:t xml:space="preserve">    </w:t>
      </w:r>
      <w:r w:rsidRPr="0060394F">
        <w:rPr>
          <w:rFonts w:eastAsia="Times New Roman"/>
          <w:sz w:val="20"/>
        </w:rPr>
        <w:t xml:space="preserve">.................  </w:t>
      </w:r>
      <w:r w:rsidRPr="0060394F">
        <w:rPr>
          <w:rFonts w:eastAsia="Times New Roman"/>
          <w:sz w:val="20"/>
        </w:rPr>
        <w:tab/>
      </w:r>
      <w:r w:rsidRPr="0060394F">
        <w:rPr>
          <w:rFonts w:eastAsia="Times New Roman"/>
          <w:sz w:val="20"/>
        </w:rPr>
        <w:tab/>
      </w:r>
      <w:r w:rsidRPr="0060394F">
        <w:rPr>
          <w:rFonts w:eastAsia="Times New Roman"/>
          <w:sz w:val="20"/>
        </w:rPr>
        <w:tab/>
      </w:r>
      <w:r w:rsidRPr="0060394F">
        <w:rPr>
          <w:rFonts w:eastAsia="Times New Roman"/>
          <w:sz w:val="20"/>
        </w:rPr>
        <w:tab/>
      </w:r>
      <w:r w:rsidRPr="0060394F">
        <w:rPr>
          <w:rFonts w:eastAsia="Times New Roman"/>
          <w:sz w:val="20"/>
        </w:rPr>
        <w:tab/>
      </w:r>
      <w:r w:rsidR="0060394F" w:rsidRPr="0060394F">
        <w:rPr>
          <w:rFonts w:eastAsia="Times New Roman"/>
          <w:sz w:val="20"/>
        </w:rPr>
        <w:t xml:space="preserve">    </w:t>
      </w:r>
      <w:r w:rsidRPr="0060394F">
        <w:rPr>
          <w:rFonts w:eastAsia="Times New Roman"/>
          <w:sz w:val="20"/>
        </w:rPr>
        <w:t>...............................</w:t>
      </w:r>
      <w:r w:rsidR="0060394F" w:rsidRPr="0060394F">
        <w:rPr>
          <w:rFonts w:eastAsia="Times New Roman"/>
          <w:sz w:val="20"/>
        </w:rPr>
        <w:t xml:space="preserve">        </w:t>
      </w:r>
      <w:r w:rsidRPr="0060394F">
        <w:rPr>
          <w:rFonts w:eastAsia="Times New Roman"/>
          <w:sz w:val="20"/>
        </w:rPr>
        <w:t xml:space="preserve">..................    </w:t>
      </w:r>
    </w:p>
    <w:p w:rsidR="000A03A2" w:rsidRPr="0060394F" w:rsidRDefault="0060394F" w:rsidP="000A03A2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</w:t>
      </w:r>
      <w:r w:rsidR="000A03A2" w:rsidRPr="0060394F">
        <w:rPr>
          <w:rFonts w:eastAsia="Times New Roman"/>
          <w:sz w:val="20"/>
        </w:rPr>
        <w:t xml:space="preserve"> </w:t>
      </w:r>
      <w:r w:rsidRPr="0060394F">
        <w:rPr>
          <w:rFonts w:eastAsia="Times New Roman"/>
          <w:sz w:val="16"/>
        </w:rPr>
        <w:t xml:space="preserve">Nazwisko i Imię               </w:t>
      </w:r>
      <w:r>
        <w:rPr>
          <w:rFonts w:eastAsia="Times New Roman"/>
          <w:sz w:val="16"/>
        </w:rPr>
        <w:t xml:space="preserve">  </w:t>
      </w:r>
      <w:r w:rsidR="000A03A2" w:rsidRPr="0060394F">
        <w:rPr>
          <w:rFonts w:eastAsia="Times New Roman"/>
          <w:sz w:val="16"/>
        </w:rPr>
        <w:t xml:space="preserve"> podpis                                                                           </w:t>
      </w:r>
      <w:r>
        <w:rPr>
          <w:rFonts w:eastAsia="Times New Roman"/>
          <w:sz w:val="16"/>
        </w:rPr>
        <w:t xml:space="preserve">                           </w:t>
      </w:r>
      <w:r w:rsidRPr="0060394F">
        <w:rPr>
          <w:rFonts w:eastAsia="Times New Roman"/>
          <w:sz w:val="16"/>
        </w:rPr>
        <w:t xml:space="preserve"> Nazwisko i Imię              </w:t>
      </w:r>
      <w:r>
        <w:rPr>
          <w:rFonts w:eastAsia="Times New Roman"/>
          <w:sz w:val="16"/>
        </w:rPr>
        <w:t xml:space="preserve">         </w:t>
      </w:r>
      <w:r w:rsidR="000A03A2" w:rsidRPr="0060394F">
        <w:rPr>
          <w:rFonts w:eastAsia="Times New Roman"/>
          <w:sz w:val="16"/>
        </w:rPr>
        <w:t>podpis</w:t>
      </w:r>
      <w:r w:rsidR="000A03A2" w:rsidRPr="0060394F">
        <w:rPr>
          <w:rFonts w:eastAsia="Times New Roman"/>
        </w:rPr>
        <w:t xml:space="preserve">                                                </w:t>
      </w:r>
    </w:p>
    <w:p w:rsidR="009E43AE" w:rsidRPr="0060394F" w:rsidRDefault="009E43AE" w:rsidP="00D11AE2">
      <w:pPr>
        <w:jc w:val="right"/>
        <w:rPr>
          <w:rFonts w:eastAsia="Times New Roman"/>
          <w:bCs/>
          <w:sz w:val="20"/>
        </w:rPr>
      </w:pPr>
    </w:p>
    <w:sectPr w:rsidR="009E43AE" w:rsidRPr="0060394F" w:rsidSect="00BA45E5">
      <w:footnotePr>
        <w:pos w:val="beneathText"/>
      </w:footnotePr>
      <w:pgSz w:w="11905" w:h="16837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74" w:rsidRDefault="00064A74" w:rsidP="00B46F0E">
      <w:r>
        <w:separator/>
      </w:r>
    </w:p>
  </w:endnote>
  <w:endnote w:type="continuationSeparator" w:id="0">
    <w:p w:rsidR="00064A74" w:rsidRDefault="00064A74" w:rsidP="00B4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74" w:rsidRDefault="00064A74" w:rsidP="00B46F0E">
      <w:r>
        <w:separator/>
      </w:r>
    </w:p>
  </w:footnote>
  <w:footnote w:type="continuationSeparator" w:id="0">
    <w:p w:rsidR="00064A74" w:rsidRDefault="00064A74" w:rsidP="00B46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0ED94C95"/>
    <w:multiLevelType w:val="hybridMultilevel"/>
    <w:tmpl w:val="9EDCE94C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D6F"/>
    <w:rsid w:val="000640BC"/>
    <w:rsid w:val="00064A74"/>
    <w:rsid w:val="000A03A2"/>
    <w:rsid w:val="000C30A9"/>
    <w:rsid w:val="0010621A"/>
    <w:rsid w:val="00134B43"/>
    <w:rsid w:val="00163B1E"/>
    <w:rsid w:val="0023403D"/>
    <w:rsid w:val="002606AD"/>
    <w:rsid w:val="002A4296"/>
    <w:rsid w:val="0030165E"/>
    <w:rsid w:val="00326634"/>
    <w:rsid w:val="003331D9"/>
    <w:rsid w:val="00344BD9"/>
    <w:rsid w:val="00353042"/>
    <w:rsid w:val="00363ADC"/>
    <w:rsid w:val="00383C2C"/>
    <w:rsid w:val="003D06C7"/>
    <w:rsid w:val="003D3746"/>
    <w:rsid w:val="003E3EE7"/>
    <w:rsid w:val="003F62F0"/>
    <w:rsid w:val="00400D1B"/>
    <w:rsid w:val="004309D4"/>
    <w:rsid w:val="00455EEB"/>
    <w:rsid w:val="004572B4"/>
    <w:rsid w:val="00465E71"/>
    <w:rsid w:val="00490C52"/>
    <w:rsid w:val="00493976"/>
    <w:rsid w:val="00513D6F"/>
    <w:rsid w:val="00523A89"/>
    <w:rsid w:val="00530AC0"/>
    <w:rsid w:val="00534AF6"/>
    <w:rsid w:val="00584654"/>
    <w:rsid w:val="005B7E34"/>
    <w:rsid w:val="005E2DF6"/>
    <w:rsid w:val="005F4AA9"/>
    <w:rsid w:val="0060394F"/>
    <w:rsid w:val="006070C2"/>
    <w:rsid w:val="00636A4A"/>
    <w:rsid w:val="006527B0"/>
    <w:rsid w:val="00676F2C"/>
    <w:rsid w:val="00714C5A"/>
    <w:rsid w:val="00743BCB"/>
    <w:rsid w:val="00753364"/>
    <w:rsid w:val="00785C06"/>
    <w:rsid w:val="007A591D"/>
    <w:rsid w:val="00882DEB"/>
    <w:rsid w:val="0096567D"/>
    <w:rsid w:val="009755D4"/>
    <w:rsid w:val="009A6977"/>
    <w:rsid w:val="009C6602"/>
    <w:rsid w:val="009E43AE"/>
    <w:rsid w:val="00AA4987"/>
    <w:rsid w:val="00AC3C45"/>
    <w:rsid w:val="00AE5270"/>
    <w:rsid w:val="00AF4381"/>
    <w:rsid w:val="00B23451"/>
    <w:rsid w:val="00B46F0E"/>
    <w:rsid w:val="00B56795"/>
    <w:rsid w:val="00B939AD"/>
    <w:rsid w:val="00BA45E5"/>
    <w:rsid w:val="00BD2E6E"/>
    <w:rsid w:val="00C602AD"/>
    <w:rsid w:val="00C84900"/>
    <w:rsid w:val="00C8565E"/>
    <w:rsid w:val="00C872F9"/>
    <w:rsid w:val="00C936A8"/>
    <w:rsid w:val="00CA3896"/>
    <w:rsid w:val="00CA799E"/>
    <w:rsid w:val="00CA7EE2"/>
    <w:rsid w:val="00D04271"/>
    <w:rsid w:val="00D11AE2"/>
    <w:rsid w:val="00D158B2"/>
    <w:rsid w:val="00D22D4F"/>
    <w:rsid w:val="00D41227"/>
    <w:rsid w:val="00D95905"/>
    <w:rsid w:val="00D95C9F"/>
    <w:rsid w:val="00DA1D55"/>
    <w:rsid w:val="00DA61F0"/>
    <w:rsid w:val="00DD0867"/>
    <w:rsid w:val="00DD7AF0"/>
    <w:rsid w:val="00E21424"/>
    <w:rsid w:val="00E2286E"/>
    <w:rsid w:val="00E73103"/>
    <w:rsid w:val="00E94D77"/>
    <w:rsid w:val="00ED3EDE"/>
    <w:rsid w:val="00F423C4"/>
    <w:rsid w:val="00F50030"/>
    <w:rsid w:val="00F57B39"/>
    <w:rsid w:val="00F8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7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6567D"/>
  </w:style>
  <w:style w:type="character" w:customStyle="1" w:styleId="Symbolewypunktowania">
    <w:name w:val="Symbole wypunktowania"/>
    <w:rsid w:val="0096567D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9656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6567D"/>
    <w:pPr>
      <w:spacing w:after="120"/>
    </w:pPr>
  </w:style>
  <w:style w:type="paragraph" w:styleId="Lista">
    <w:name w:val="List"/>
    <w:basedOn w:val="Tekstpodstawowy"/>
    <w:semiHidden/>
    <w:rsid w:val="0096567D"/>
    <w:rPr>
      <w:rFonts w:cs="Tahoma"/>
    </w:rPr>
  </w:style>
  <w:style w:type="paragraph" w:customStyle="1" w:styleId="Podpis1">
    <w:name w:val="Podpis1"/>
    <w:basedOn w:val="Normalny"/>
    <w:rsid w:val="009656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567D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46F0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46F0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D591-26ED-46D5-9EFF-540FE9BA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OPTIMUS</cp:lastModifiedBy>
  <cp:revision>4</cp:revision>
  <cp:lastPrinted>2018-09-20T10:48:00Z</cp:lastPrinted>
  <dcterms:created xsi:type="dcterms:W3CDTF">2018-09-18T12:19:00Z</dcterms:created>
  <dcterms:modified xsi:type="dcterms:W3CDTF">2018-09-20T10:49:00Z</dcterms:modified>
</cp:coreProperties>
</file>