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93" w:rsidRDefault="00C31493" w:rsidP="00C31493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Zał.6</w:t>
      </w:r>
    </w:p>
    <w:p w:rsidR="00FF5A25" w:rsidRPr="005658FA" w:rsidRDefault="00F623D0" w:rsidP="00F623D0">
      <w:pPr>
        <w:jc w:val="right"/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Tarnowskie Góry, dn. …………………………….</w:t>
      </w:r>
    </w:p>
    <w:p w:rsidR="00F623D0" w:rsidRPr="005658FA" w:rsidRDefault="00F623D0" w:rsidP="00F623D0">
      <w:pPr>
        <w:jc w:val="right"/>
        <w:rPr>
          <w:rFonts w:eastAsia="Times New Roman"/>
          <w:bCs/>
          <w:sz w:val="20"/>
        </w:rPr>
      </w:pP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………………………………………………….</w:t>
      </w: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 xml:space="preserve">               </w:t>
      </w:r>
      <w:r w:rsidRPr="005658FA">
        <w:rPr>
          <w:rFonts w:eastAsia="Times New Roman"/>
          <w:bCs/>
          <w:sz w:val="18"/>
        </w:rPr>
        <w:t>Pieczęć szkoły</w:t>
      </w:r>
    </w:p>
    <w:p w:rsidR="00261D2F" w:rsidRPr="005658FA" w:rsidRDefault="00261D2F" w:rsidP="00F623D0">
      <w:pPr>
        <w:rPr>
          <w:rFonts w:eastAsia="Times New Roman"/>
          <w:bCs/>
          <w:sz w:val="28"/>
          <w:szCs w:val="28"/>
        </w:rPr>
      </w:pPr>
    </w:p>
    <w:p w:rsidR="007F6BBC" w:rsidRPr="005658FA" w:rsidRDefault="007F6BBC" w:rsidP="00F623D0">
      <w:pPr>
        <w:rPr>
          <w:rFonts w:eastAsia="Times New Roman"/>
          <w:bCs/>
          <w:sz w:val="28"/>
          <w:szCs w:val="28"/>
        </w:rPr>
      </w:pPr>
    </w:p>
    <w:p w:rsidR="001C26C2" w:rsidRPr="005658FA" w:rsidRDefault="00261D2F" w:rsidP="001C26C2">
      <w:pPr>
        <w:jc w:val="center"/>
        <w:rPr>
          <w:rFonts w:eastAsia="Times New Roman"/>
          <w:bCs/>
          <w:sz w:val="28"/>
          <w:szCs w:val="28"/>
        </w:rPr>
      </w:pPr>
      <w:r w:rsidRPr="005658FA">
        <w:rPr>
          <w:rFonts w:eastAsia="Times New Roman"/>
          <w:bCs/>
          <w:sz w:val="28"/>
          <w:szCs w:val="28"/>
        </w:rPr>
        <w:t>ZGODA NA PRZETWARZANIE DANYCH</w:t>
      </w:r>
    </w:p>
    <w:p w:rsidR="00261D2F" w:rsidRPr="005658FA" w:rsidRDefault="00261D2F" w:rsidP="001C26C2">
      <w:pPr>
        <w:rPr>
          <w:rFonts w:eastAsia="Times New Roman"/>
          <w:sz w:val="22"/>
        </w:rPr>
      </w:pPr>
    </w:p>
    <w:p w:rsidR="00EA64F6" w:rsidRPr="005658FA" w:rsidRDefault="00EA64F6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………………………..</w:t>
      </w:r>
      <w:r w:rsidR="001C26C2" w:rsidRPr="005658FA">
        <w:rPr>
          <w:rFonts w:eastAsia="Times New Roman"/>
          <w:sz w:val="22"/>
        </w:rPr>
        <w:t>…………………………………………………………………</w:t>
      </w:r>
    </w:p>
    <w:p w:rsidR="00EA64F6" w:rsidRPr="005658FA" w:rsidRDefault="00EA64F6" w:rsidP="00EA64F6">
      <w:pPr>
        <w:jc w:val="center"/>
        <w:rPr>
          <w:rFonts w:eastAsia="Times New Roman"/>
          <w:sz w:val="18"/>
        </w:rPr>
      </w:pPr>
      <w:r w:rsidRPr="005658FA">
        <w:rPr>
          <w:rFonts w:eastAsia="Times New Roman"/>
          <w:sz w:val="18"/>
        </w:rPr>
        <w:t>Nazwisko i imię</w:t>
      </w:r>
      <w:r w:rsidR="00FF5A25" w:rsidRPr="005658FA">
        <w:rPr>
          <w:rFonts w:eastAsia="Times New Roman"/>
          <w:sz w:val="18"/>
        </w:rPr>
        <w:t xml:space="preserve"> dziecka/ucznia</w:t>
      </w:r>
    </w:p>
    <w:p w:rsidR="00EA64F6" w:rsidRPr="005658FA" w:rsidRDefault="00EA64F6" w:rsidP="001C26C2">
      <w:pPr>
        <w:rPr>
          <w:rFonts w:eastAsia="Times New Roman"/>
          <w:sz w:val="22"/>
        </w:rPr>
      </w:pPr>
    </w:p>
    <w:p w:rsidR="001C26C2" w:rsidRPr="005658FA" w:rsidRDefault="001C26C2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……………………………………</w:t>
      </w:r>
      <w:r w:rsidR="00261D2F" w:rsidRPr="005658FA">
        <w:rPr>
          <w:rFonts w:eastAsia="Times New Roman"/>
          <w:sz w:val="22"/>
        </w:rPr>
        <w:t>…………………………..</w:t>
      </w:r>
      <w:r w:rsidRPr="005658FA">
        <w:rPr>
          <w:rFonts w:eastAsia="Times New Roman"/>
          <w:sz w:val="22"/>
        </w:rPr>
        <w:t>………</w:t>
      </w:r>
      <w:r w:rsidR="00EA64F6" w:rsidRPr="005658FA">
        <w:rPr>
          <w:rFonts w:eastAsia="Times New Roman"/>
          <w:sz w:val="22"/>
        </w:rPr>
        <w:t>…………………</w:t>
      </w:r>
    </w:p>
    <w:p w:rsidR="001C26C2" w:rsidRPr="005658FA" w:rsidRDefault="00261D2F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18"/>
        </w:rPr>
        <w:t>Szkoła, Klasa</w:t>
      </w:r>
    </w:p>
    <w:p w:rsidR="001C26C2" w:rsidRPr="005658FA" w:rsidRDefault="001C26C2" w:rsidP="00F623D0">
      <w:pPr>
        <w:rPr>
          <w:rFonts w:eastAsia="Times New Roman"/>
          <w:b/>
          <w:bCs/>
        </w:rPr>
      </w:pPr>
    </w:p>
    <w:p w:rsidR="005658FA" w:rsidRPr="005658FA" w:rsidRDefault="005658FA" w:rsidP="005658FA">
      <w:pPr>
        <w:jc w:val="both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 xml:space="preserve">   Wyrażam</w:t>
      </w:r>
      <w:r w:rsidRPr="005658FA">
        <w:rPr>
          <w:rFonts w:eastAsia="Times New Roman"/>
          <w:bCs/>
          <w:sz w:val="20"/>
        </w:rPr>
        <w:t xml:space="preserve"> </w:t>
      </w:r>
      <w:r w:rsidRPr="005658FA">
        <w:rPr>
          <w:rFonts w:eastAsia="Times New Roman"/>
          <w:bCs/>
          <w:sz w:val="22"/>
        </w:rPr>
        <w:t xml:space="preserve">zgodę na udział mojego dziecka w </w:t>
      </w:r>
      <w:r w:rsidR="00DC516B">
        <w:rPr>
          <w:rFonts w:eastAsia="Times New Roman"/>
          <w:b/>
          <w:bCs/>
          <w:sz w:val="22"/>
        </w:rPr>
        <w:t xml:space="preserve"> </w:t>
      </w:r>
      <w:r w:rsidR="00FF54CC">
        <w:rPr>
          <w:rFonts w:eastAsia="Times New Roman"/>
          <w:b/>
          <w:bCs/>
          <w:sz w:val="22"/>
        </w:rPr>
        <w:t>programie „Mleko w szkole”</w:t>
      </w:r>
      <w:r w:rsidRPr="005658FA">
        <w:rPr>
          <w:rFonts w:eastAsia="Times New Roman"/>
          <w:bCs/>
          <w:sz w:val="22"/>
        </w:rPr>
        <w:t>.</w:t>
      </w:r>
    </w:p>
    <w:p w:rsidR="005658FA" w:rsidRPr="005658FA" w:rsidRDefault="005658FA" w:rsidP="005658FA">
      <w:pPr>
        <w:rPr>
          <w:rFonts w:eastAsia="Times New Roman"/>
          <w:sz w:val="22"/>
        </w:rPr>
      </w:pPr>
    </w:p>
    <w:p w:rsidR="005658FA" w:rsidRPr="005658FA" w:rsidRDefault="005658FA" w:rsidP="005658FA">
      <w:pPr>
        <w:jc w:val="both"/>
        <w:rPr>
          <w:sz w:val="16"/>
          <w:szCs w:val="16"/>
        </w:rPr>
      </w:pPr>
      <w:r w:rsidRPr="005658FA">
        <w:rPr>
          <w:sz w:val="16"/>
          <w:szCs w:val="16"/>
        </w:rPr>
        <w:t>Zgodnie z art. 13 ust. 1 i 2 ogólnego rozporządzenia o ochronie danych osobowych z dnia 27 kwietnia 2016 r. informuję Panią/Pana, że: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administratorem podanych danych jest </w:t>
      </w:r>
      <w:r w:rsidRPr="005658FA">
        <w:rPr>
          <w:rFonts w:eastAsia="Times New Roman"/>
          <w:b/>
          <w:bCs/>
          <w:sz w:val="16"/>
          <w:szCs w:val="16"/>
        </w:rPr>
        <w:t xml:space="preserve">Specjalny Ośrodek Szkolno-Wychowawczy w Tarnowskich Górach </w:t>
      </w:r>
      <w:proofErr w:type="spellStart"/>
      <w:r w:rsidRPr="005658FA">
        <w:rPr>
          <w:rFonts w:eastAsia="Times New Roman"/>
          <w:b/>
          <w:bCs/>
          <w:sz w:val="16"/>
          <w:szCs w:val="16"/>
        </w:rPr>
        <w:t>ul.Strzelców</w:t>
      </w:r>
      <w:proofErr w:type="spellEnd"/>
      <w:r w:rsidRPr="005658FA">
        <w:rPr>
          <w:rFonts w:eastAsia="Times New Roman"/>
          <w:b/>
          <w:bCs/>
          <w:sz w:val="16"/>
          <w:szCs w:val="16"/>
        </w:rPr>
        <w:t xml:space="preserve"> Bytomskich 7;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z naszym inspektorem ochrony danych można skontaktować się przez e-mail 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="00940D00" w:rsidRPr="005658FA">
        <w:rPr>
          <w:rFonts w:eastAsia="Times New Roman"/>
          <w:b/>
          <w:sz w:val="16"/>
          <w:szCs w:val="16"/>
        </w:rPr>
        <w:t>korzuch@infoic.pl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celem przetwarzania podanych danych jest </w:t>
      </w:r>
      <w:r w:rsidR="00FF54CC">
        <w:rPr>
          <w:rFonts w:eastAsia="Times New Roman"/>
          <w:b/>
          <w:bCs/>
          <w:sz w:val="16"/>
          <w:szCs w:val="16"/>
        </w:rPr>
        <w:t>udział w programie „Mleko w szkole”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Pr="005658FA">
        <w:rPr>
          <w:rFonts w:eastAsia="Times New Roman"/>
          <w:sz w:val="16"/>
          <w:szCs w:val="16"/>
        </w:rPr>
        <w:t xml:space="preserve">, a podstawą prawną przetwarzania jest </w:t>
      </w:r>
      <w:r w:rsidRPr="005658FA">
        <w:rPr>
          <w:rFonts w:eastAsia="Times New Roman"/>
          <w:b/>
          <w:bCs/>
          <w:sz w:val="16"/>
          <w:szCs w:val="16"/>
        </w:rPr>
        <w:t xml:space="preserve">zgoda, na podstawie </w:t>
      </w:r>
      <w:r w:rsidR="00940D00">
        <w:rPr>
          <w:rFonts w:eastAsia="Times New Roman"/>
          <w:b/>
          <w:bCs/>
          <w:sz w:val="16"/>
          <w:szCs w:val="16"/>
        </w:rPr>
        <w:t>a</w:t>
      </w:r>
      <w:r w:rsidR="00C31493">
        <w:rPr>
          <w:rFonts w:eastAsia="Times New Roman"/>
          <w:b/>
          <w:bCs/>
          <w:sz w:val="16"/>
          <w:szCs w:val="16"/>
        </w:rPr>
        <w:t>rt</w:t>
      </w:r>
      <w:r w:rsidRPr="005658FA">
        <w:rPr>
          <w:rFonts w:eastAsia="Times New Roman"/>
          <w:b/>
          <w:bCs/>
          <w:sz w:val="16"/>
          <w:szCs w:val="16"/>
        </w:rPr>
        <w:t>. 6 ust. 1 lit. a) RODO;</w:t>
      </w:r>
      <w:r w:rsidRPr="005658FA">
        <w:rPr>
          <w:rFonts w:eastAsia="Times New Roman"/>
          <w:sz w:val="16"/>
          <w:szCs w:val="16"/>
        </w:rPr>
        <w:t xml:space="preserve"> 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podanie danych jest </w:t>
      </w:r>
      <w:r w:rsidRPr="005658FA">
        <w:rPr>
          <w:rFonts w:eastAsia="Times New Roman"/>
          <w:bCs/>
          <w:sz w:val="16"/>
          <w:szCs w:val="16"/>
        </w:rPr>
        <w:t>dobrowolne</w:t>
      </w:r>
      <w:r w:rsidRPr="005658FA">
        <w:rPr>
          <w:rFonts w:eastAsia="Times New Roman"/>
          <w:sz w:val="16"/>
          <w:szCs w:val="16"/>
        </w:rPr>
        <w:t xml:space="preserve">, jednak konsekwencją niepodania danych jest </w:t>
      </w:r>
      <w:r w:rsidRPr="005658FA">
        <w:rPr>
          <w:rFonts w:eastAsia="Times New Roman"/>
          <w:b/>
          <w:bCs/>
          <w:sz w:val="16"/>
          <w:szCs w:val="16"/>
        </w:rPr>
        <w:t>brak możliwości wzi</w:t>
      </w:r>
      <w:r w:rsidR="0058536D">
        <w:rPr>
          <w:rFonts w:eastAsia="Times New Roman"/>
          <w:b/>
          <w:bCs/>
          <w:sz w:val="16"/>
          <w:szCs w:val="16"/>
        </w:rPr>
        <w:t>ęcia udzia</w:t>
      </w:r>
      <w:r w:rsidR="00FF54CC">
        <w:rPr>
          <w:rFonts w:eastAsia="Times New Roman"/>
          <w:b/>
          <w:bCs/>
          <w:sz w:val="16"/>
          <w:szCs w:val="16"/>
        </w:rPr>
        <w:t>łu dziecka w programie „Mleko w szkole”</w:t>
      </w:r>
      <w:r w:rsidRPr="005658FA">
        <w:rPr>
          <w:rFonts w:eastAsia="Times New Roman"/>
          <w:b/>
          <w:bCs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dane nie będą udostępniane podmiotom innym niż uprawnione na mocy przepisów prawa;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żądania dostępu do danych oraz do ich sprostowania;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może Pani/Pan wnieść skargę do organu nadzorczego, jeśli uważa Pani/Pan przetwarzanie Pani/Pana danych narusza Pani/Pana prawa lub RODO.</w:t>
      </w:r>
    </w:p>
    <w:p w:rsidR="00EA64F6" w:rsidRPr="005658FA" w:rsidRDefault="00EA64F6" w:rsidP="005658FA">
      <w:pPr>
        <w:rPr>
          <w:rFonts w:eastAsia="Times New Roman"/>
        </w:rPr>
      </w:pPr>
    </w:p>
    <w:p w:rsidR="007F6BBC" w:rsidRPr="005658FA" w:rsidRDefault="007F6BBC" w:rsidP="001C26C2">
      <w:pPr>
        <w:rPr>
          <w:rFonts w:eastAsia="Times New Roman"/>
        </w:rPr>
      </w:pPr>
    </w:p>
    <w:p w:rsidR="00766097" w:rsidRPr="005658FA" w:rsidRDefault="00766097" w:rsidP="00766097">
      <w:pPr>
        <w:ind w:firstLine="360"/>
        <w:rPr>
          <w:rFonts w:eastAsia="Times New Roman"/>
          <w:kern w:val="2"/>
          <w:sz w:val="20"/>
        </w:rPr>
      </w:pPr>
      <w:r w:rsidRPr="005658FA">
        <w:rPr>
          <w:rFonts w:eastAsia="Times New Roman"/>
          <w:sz w:val="18"/>
          <w:szCs w:val="18"/>
        </w:rPr>
        <w:t>MATK</w:t>
      </w:r>
      <w:r w:rsidR="00F623D0" w:rsidRPr="005658FA">
        <w:rPr>
          <w:rFonts w:eastAsia="Times New Roman"/>
          <w:sz w:val="18"/>
          <w:szCs w:val="18"/>
        </w:rPr>
        <w:t xml:space="preserve">A/OPIEKUN PRAWNY   </w:t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  <w:t xml:space="preserve">               </w:t>
      </w:r>
      <w:r w:rsidRPr="005658FA">
        <w:rPr>
          <w:rFonts w:eastAsia="Times New Roman"/>
          <w:sz w:val="18"/>
          <w:szCs w:val="18"/>
        </w:rPr>
        <w:t>OJCIEC/OPIEKUN</w:t>
      </w:r>
      <w:r w:rsidRPr="005658FA">
        <w:rPr>
          <w:rFonts w:eastAsia="Times New Roman"/>
          <w:sz w:val="20"/>
        </w:rPr>
        <w:t xml:space="preserve"> PRAWNY   </w:t>
      </w:r>
    </w:p>
    <w:p w:rsidR="00766097" w:rsidRPr="005658FA" w:rsidRDefault="00766097" w:rsidP="00766097">
      <w:pPr>
        <w:rPr>
          <w:rFonts w:eastAsia="Times New Roman"/>
          <w:sz w:val="20"/>
        </w:rPr>
      </w:pPr>
    </w:p>
    <w:p w:rsidR="00766097" w:rsidRPr="005658FA" w:rsidRDefault="00766097" w:rsidP="00766097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</w:t>
      </w:r>
      <w:r w:rsidR="00C31493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</w:t>
      </w:r>
      <w:r w:rsidR="00F623D0" w:rsidRPr="005658FA">
        <w:rPr>
          <w:rFonts w:eastAsia="Times New Roman"/>
          <w:sz w:val="20"/>
        </w:rPr>
        <w:t xml:space="preserve">   </w:t>
      </w:r>
      <w:r w:rsidR="00C31493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</w:t>
      </w:r>
      <w:r w:rsidR="00F623D0" w:rsidRPr="005658FA">
        <w:rPr>
          <w:rFonts w:eastAsia="Times New Roman"/>
          <w:sz w:val="20"/>
        </w:rPr>
        <w:t xml:space="preserve">...................  </w:t>
      </w:r>
      <w:r w:rsidR="00F623D0" w:rsidRPr="005658FA">
        <w:rPr>
          <w:rFonts w:eastAsia="Times New Roman"/>
          <w:sz w:val="20"/>
        </w:rPr>
        <w:tab/>
      </w:r>
      <w:r w:rsidR="00F623D0" w:rsidRPr="005658FA">
        <w:rPr>
          <w:rFonts w:eastAsia="Times New Roman"/>
          <w:sz w:val="20"/>
        </w:rPr>
        <w:tab/>
        <w:t xml:space="preserve">    </w:t>
      </w:r>
      <w:r w:rsidR="00C31493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..............................</w:t>
      </w:r>
      <w:r w:rsidR="00F623D0" w:rsidRPr="005658FA">
        <w:rPr>
          <w:rFonts w:eastAsia="Times New Roman"/>
          <w:sz w:val="20"/>
        </w:rPr>
        <w:t xml:space="preserve">    </w:t>
      </w:r>
      <w:r w:rsidR="00C31493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</w:t>
      </w:r>
      <w:r w:rsidR="00F623D0" w:rsidRPr="005658FA">
        <w:rPr>
          <w:rFonts w:eastAsia="Times New Roman"/>
          <w:sz w:val="20"/>
        </w:rPr>
        <w:t>.........</w:t>
      </w:r>
      <w:r w:rsidRPr="005658FA">
        <w:rPr>
          <w:rFonts w:eastAsia="Times New Roman"/>
          <w:sz w:val="20"/>
        </w:rPr>
        <w:t xml:space="preserve">    </w:t>
      </w:r>
    </w:p>
    <w:p w:rsidR="00F623D0" w:rsidRPr="005658FA" w:rsidRDefault="00766097" w:rsidP="007F6BBC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    </w:t>
      </w:r>
      <w:r w:rsidR="00F623D0" w:rsidRPr="005658FA">
        <w:rPr>
          <w:rFonts w:eastAsia="Times New Roman"/>
          <w:sz w:val="16"/>
        </w:rPr>
        <w:t xml:space="preserve">Imię i Nazwisko                     </w:t>
      </w:r>
      <w:r w:rsidRPr="005658FA">
        <w:rPr>
          <w:rFonts w:eastAsia="Times New Roman"/>
          <w:sz w:val="16"/>
        </w:rPr>
        <w:t xml:space="preserve">podpis                                        </w:t>
      </w:r>
      <w:r w:rsidR="00F623D0" w:rsidRPr="005658FA">
        <w:rPr>
          <w:rFonts w:eastAsia="Times New Roman"/>
          <w:sz w:val="16"/>
        </w:rPr>
        <w:t xml:space="preserve"> </w:t>
      </w:r>
      <w:r w:rsidRPr="005658FA">
        <w:rPr>
          <w:rFonts w:eastAsia="Times New Roman"/>
          <w:sz w:val="16"/>
        </w:rPr>
        <w:t xml:space="preserve"> </w:t>
      </w:r>
      <w:r w:rsidR="00F623D0" w:rsidRPr="005658FA">
        <w:rPr>
          <w:rFonts w:eastAsia="Times New Roman"/>
          <w:sz w:val="16"/>
        </w:rPr>
        <w:t xml:space="preserve">    </w:t>
      </w:r>
      <w:r w:rsidRPr="005658FA">
        <w:rPr>
          <w:rFonts w:eastAsia="Times New Roman"/>
          <w:sz w:val="16"/>
        </w:rPr>
        <w:t xml:space="preserve"> Imię </w:t>
      </w:r>
      <w:r w:rsidR="00F623D0" w:rsidRPr="005658FA">
        <w:rPr>
          <w:rFonts w:eastAsia="Times New Roman"/>
          <w:sz w:val="16"/>
        </w:rPr>
        <w:t xml:space="preserve"> i Nazwisko                       </w:t>
      </w:r>
      <w:r w:rsidRPr="005658FA">
        <w:rPr>
          <w:rFonts w:eastAsia="Times New Roman"/>
          <w:sz w:val="16"/>
        </w:rPr>
        <w:t xml:space="preserve"> podpis</w:t>
      </w:r>
      <w:r w:rsidRPr="005658FA">
        <w:rPr>
          <w:rFonts w:eastAsia="Times New Roman"/>
        </w:rPr>
        <w:t xml:space="preserve">                                                </w:t>
      </w:r>
    </w:p>
    <w:p w:rsidR="005658FA" w:rsidRPr="005658FA" w:rsidRDefault="005658FA" w:rsidP="005658FA">
      <w:pPr>
        <w:rPr>
          <w:rFonts w:eastAsia="Times New Roman"/>
          <w:bCs/>
          <w:sz w:val="20"/>
        </w:rPr>
      </w:pPr>
    </w:p>
    <w:p w:rsidR="00B70F60" w:rsidRDefault="00B70F60" w:rsidP="005658FA">
      <w:pPr>
        <w:jc w:val="right"/>
        <w:rPr>
          <w:rFonts w:eastAsia="Times New Roman"/>
          <w:bCs/>
          <w:sz w:val="20"/>
        </w:rPr>
      </w:pPr>
    </w:p>
    <w:p w:rsidR="00DC516B" w:rsidRDefault="00DC516B" w:rsidP="005658FA">
      <w:pPr>
        <w:jc w:val="right"/>
        <w:rPr>
          <w:rFonts w:eastAsia="Times New Roman"/>
          <w:bCs/>
          <w:sz w:val="20"/>
        </w:rPr>
      </w:pPr>
    </w:p>
    <w:p w:rsidR="00DC516B" w:rsidRDefault="00DC516B" w:rsidP="00DC516B">
      <w:pPr>
        <w:jc w:val="right"/>
        <w:rPr>
          <w:rFonts w:eastAsia="Times New Roman"/>
          <w:bCs/>
          <w:sz w:val="20"/>
        </w:rPr>
      </w:pPr>
    </w:p>
    <w:p w:rsidR="00FF54CC" w:rsidRDefault="00FF54CC" w:rsidP="00DC516B">
      <w:pPr>
        <w:jc w:val="right"/>
        <w:rPr>
          <w:rFonts w:eastAsia="Times New Roman"/>
          <w:bCs/>
          <w:sz w:val="20"/>
        </w:rPr>
      </w:pPr>
    </w:p>
    <w:p w:rsidR="00FF54CC" w:rsidRDefault="00FF54CC" w:rsidP="00FF54CC">
      <w:pPr>
        <w:jc w:val="right"/>
        <w:rPr>
          <w:rFonts w:eastAsia="Times New Roman"/>
          <w:bCs/>
          <w:sz w:val="20"/>
        </w:rPr>
      </w:pPr>
      <w:bookmarkStart w:id="0" w:name="_GoBack"/>
      <w:bookmarkEnd w:id="0"/>
    </w:p>
    <w:p w:rsidR="00FF54CC" w:rsidRDefault="00FF54CC" w:rsidP="00FF54CC">
      <w:pPr>
        <w:jc w:val="right"/>
        <w:rPr>
          <w:rFonts w:eastAsia="Times New Roman"/>
          <w:bCs/>
          <w:sz w:val="20"/>
        </w:rPr>
      </w:pPr>
    </w:p>
    <w:p w:rsidR="00FF54CC" w:rsidRPr="005658FA" w:rsidRDefault="00FF54CC" w:rsidP="00DC516B">
      <w:pPr>
        <w:jc w:val="right"/>
        <w:rPr>
          <w:rFonts w:eastAsia="Times New Roman"/>
          <w:bCs/>
          <w:sz w:val="20"/>
        </w:rPr>
      </w:pPr>
    </w:p>
    <w:sectPr w:rsidR="00FF54CC" w:rsidRPr="005658FA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640BC"/>
    <w:rsid w:val="000B414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90D57"/>
    <w:rsid w:val="002F3E20"/>
    <w:rsid w:val="002F7EDE"/>
    <w:rsid w:val="00301CFB"/>
    <w:rsid w:val="00326634"/>
    <w:rsid w:val="00344BD9"/>
    <w:rsid w:val="00383C2C"/>
    <w:rsid w:val="003D3746"/>
    <w:rsid w:val="003D4470"/>
    <w:rsid w:val="003E3EE7"/>
    <w:rsid w:val="004309D4"/>
    <w:rsid w:val="00442898"/>
    <w:rsid w:val="00455EEB"/>
    <w:rsid w:val="00467330"/>
    <w:rsid w:val="004F044A"/>
    <w:rsid w:val="00513D6F"/>
    <w:rsid w:val="00523A89"/>
    <w:rsid w:val="00534AF6"/>
    <w:rsid w:val="00563AF8"/>
    <w:rsid w:val="005658FA"/>
    <w:rsid w:val="00580C47"/>
    <w:rsid w:val="00584654"/>
    <w:rsid w:val="0058536D"/>
    <w:rsid w:val="005A550A"/>
    <w:rsid w:val="005A5CE9"/>
    <w:rsid w:val="005B7E34"/>
    <w:rsid w:val="006070C2"/>
    <w:rsid w:val="0062585A"/>
    <w:rsid w:val="00636A4A"/>
    <w:rsid w:val="00647538"/>
    <w:rsid w:val="00676F2C"/>
    <w:rsid w:val="00691282"/>
    <w:rsid w:val="00753364"/>
    <w:rsid w:val="00766097"/>
    <w:rsid w:val="00785C06"/>
    <w:rsid w:val="007A591D"/>
    <w:rsid w:val="007F6BBC"/>
    <w:rsid w:val="00803312"/>
    <w:rsid w:val="00804B69"/>
    <w:rsid w:val="00857A16"/>
    <w:rsid w:val="008B4FD0"/>
    <w:rsid w:val="008D338C"/>
    <w:rsid w:val="00940D00"/>
    <w:rsid w:val="00960DB0"/>
    <w:rsid w:val="009755D4"/>
    <w:rsid w:val="009E43AE"/>
    <w:rsid w:val="00A17DF7"/>
    <w:rsid w:val="00A667A3"/>
    <w:rsid w:val="00AA2084"/>
    <w:rsid w:val="00AA4987"/>
    <w:rsid w:val="00AC3C45"/>
    <w:rsid w:val="00AD2B38"/>
    <w:rsid w:val="00B23451"/>
    <w:rsid w:val="00B24A54"/>
    <w:rsid w:val="00B56795"/>
    <w:rsid w:val="00B70F60"/>
    <w:rsid w:val="00B939AD"/>
    <w:rsid w:val="00BA0F77"/>
    <w:rsid w:val="00BD2E6E"/>
    <w:rsid w:val="00C31493"/>
    <w:rsid w:val="00C84900"/>
    <w:rsid w:val="00C936A8"/>
    <w:rsid w:val="00CA3896"/>
    <w:rsid w:val="00CA7EE2"/>
    <w:rsid w:val="00D054B7"/>
    <w:rsid w:val="00D05981"/>
    <w:rsid w:val="00D158B2"/>
    <w:rsid w:val="00D15E5C"/>
    <w:rsid w:val="00D22D4F"/>
    <w:rsid w:val="00D60264"/>
    <w:rsid w:val="00D83773"/>
    <w:rsid w:val="00D95905"/>
    <w:rsid w:val="00D95C9F"/>
    <w:rsid w:val="00DA1D55"/>
    <w:rsid w:val="00DA61F0"/>
    <w:rsid w:val="00DC516B"/>
    <w:rsid w:val="00DD43A6"/>
    <w:rsid w:val="00DD7B0E"/>
    <w:rsid w:val="00E21424"/>
    <w:rsid w:val="00E21D8B"/>
    <w:rsid w:val="00E22FCD"/>
    <w:rsid w:val="00E576ED"/>
    <w:rsid w:val="00EA1B72"/>
    <w:rsid w:val="00EA64F6"/>
    <w:rsid w:val="00EC148E"/>
    <w:rsid w:val="00ED3EDE"/>
    <w:rsid w:val="00F423C4"/>
    <w:rsid w:val="00F60350"/>
    <w:rsid w:val="00F623D0"/>
    <w:rsid w:val="00F71637"/>
    <w:rsid w:val="00FA0091"/>
    <w:rsid w:val="00FF19DB"/>
    <w:rsid w:val="00FF54C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BCD23-FC4A-4516-88DF-D79B72C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C3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0753-A0FF-498E-B8CB-EB108326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8</cp:revision>
  <cp:lastPrinted>2018-09-20T11:27:00Z</cp:lastPrinted>
  <dcterms:created xsi:type="dcterms:W3CDTF">2018-09-20T08:01:00Z</dcterms:created>
  <dcterms:modified xsi:type="dcterms:W3CDTF">2019-04-30T12:00:00Z</dcterms:modified>
</cp:coreProperties>
</file>