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22" w:rsidRDefault="00715422" w:rsidP="00715422">
      <w:pPr>
        <w:rPr>
          <w:rFonts w:eastAsia="Times New Roman"/>
          <w:bCs/>
          <w:sz w:val="20"/>
        </w:rPr>
      </w:pPr>
      <w:r>
        <w:rPr>
          <w:rFonts w:eastAsia="Times New Roman"/>
          <w:bCs/>
          <w:sz w:val="20"/>
        </w:rPr>
        <w:t>Zał.2</w:t>
      </w:r>
    </w:p>
    <w:p w:rsidR="00FF5A25" w:rsidRPr="005658FA" w:rsidRDefault="00F623D0" w:rsidP="00F623D0">
      <w:pPr>
        <w:jc w:val="right"/>
        <w:rPr>
          <w:rFonts w:eastAsia="Times New Roman"/>
          <w:bCs/>
          <w:sz w:val="20"/>
        </w:rPr>
      </w:pPr>
      <w:r w:rsidRPr="005658FA">
        <w:rPr>
          <w:rFonts w:eastAsia="Times New Roman"/>
          <w:bCs/>
          <w:sz w:val="20"/>
        </w:rPr>
        <w:t>Tarnowskie Góry, dn. …………………………….</w:t>
      </w:r>
    </w:p>
    <w:p w:rsidR="00F623D0" w:rsidRPr="005658FA" w:rsidRDefault="00F623D0" w:rsidP="00F623D0">
      <w:pPr>
        <w:jc w:val="right"/>
        <w:rPr>
          <w:rFonts w:eastAsia="Times New Roman"/>
          <w:bCs/>
          <w:sz w:val="20"/>
        </w:rPr>
      </w:pPr>
    </w:p>
    <w:p w:rsidR="001C26C2" w:rsidRPr="005658FA" w:rsidRDefault="001C26C2" w:rsidP="001C26C2">
      <w:pPr>
        <w:rPr>
          <w:rFonts w:eastAsia="Times New Roman"/>
          <w:bCs/>
          <w:sz w:val="20"/>
        </w:rPr>
      </w:pPr>
      <w:r w:rsidRPr="005658FA">
        <w:rPr>
          <w:rFonts w:eastAsia="Times New Roman"/>
          <w:bCs/>
          <w:sz w:val="20"/>
        </w:rPr>
        <w:t>………………………………………………….</w:t>
      </w:r>
    </w:p>
    <w:p w:rsidR="001C26C2" w:rsidRPr="005658FA" w:rsidRDefault="001C26C2" w:rsidP="001C26C2">
      <w:pPr>
        <w:rPr>
          <w:rFonts w:eastAsia="Times New Roman"/>
          <w:bCs/>
          <w:sz w:val="20"/>
        </w:rPr>
      </w:pPr>
      <w:r w:rsidRPr="005658FA">
        <w:rPr>
          <w:rFonts w:eastAsia="Times New Roman"/>
          <w:bCs/>
          <w:sz w:val="20"/>
        </w:rPr>
        <w:t xml:space="preserve">               </w:t>
      </w:r>
      <w:r w:rsidRPr="005658FA">
        <w:rPr>
          <w:rFonts w:eastAsia="Times New Roman"/>
          <w:bCs/>
          <w:sz w:val="18"/>
        </w:rPr>
        <w:t>Pieczęć szkoły</w:t>
      </w:r>
    </w:p>
    <w:p w:rsidR="007F6BBC" w:rsidRDefault="007F6BBC" w:rsidP="00F623D0">
      <w:pPr>
        <w:rPr>
          <w:rFonts w:eastAsia="Times New Roman"/>
          <w:bCs/>
          <w:sz w:val="28"/>
          <w:szCs w:val="28"/>
        </w:rPr>
      </w:pPr>
    </w:p>
    <w:p w:rsidR="00715422" w:rsidRPr="00E37A5D" w:rsidRDefault="00715422" w:rsidP="00F623D0">
      <w:pPr>
        <w:rPr>
          <w:rFonts w:eastAsia="Times New Roman"/>
          <w:bCs/>
          <w:sz w:val="16"/>
          <w:szCs w:val="16"/>
        </w:rPr>
      </w:pPr>
    </w:p>
    <w:p w:rsidR="001C26C2" w:rsidRPr="005658FA" w:rsidRDefault="00261D2F" w:rsidP="001C26C2">
      <w:pPr>
        <w:jc w:val="center"/>
        <w:rPr>
          <w:rFonts w:eastAsia="Times New Roman"/>
          <w:bCs/>
          <w:sz w:val="28"/>
          <w:szCs w:val="28"/>
        </w:rPr>
      </w:pPr>
      <w:r w:rsidRPr="005658FA">
        <w:rPr>
          <w:rFonts w:eastAsia="Times New Roman"/>
          <w:bCs/>
          <w:sz w:val="28"/>
          <w:szCs w:val="28"/>
        </w:rPr>
        <w:t>ZGODA NA PRZETWARZANIE DANYCH</w:t>
      </w:r>
    </w:p>
    <w:p w:rsidR="00261D2F" w:rsidRPr="005658FA" w:rsidRDefault="00261D2F" w:rsidP="001C26C2">
      <w:pPr>
        <w:rPr>
          <w:rFonts w:eastAsia="Times New Roman"/>
          <w:sz w:val="22"/>
        </w:rPr>
      </w:pPr>
    </w:p>
    <w:p w:rsidR="00EA64F6" w:rsidRPr="005658FA" w:rsidRDefault="00EA64F6" w:rsidP="00EA64F6">
      <w:pPr>
        <w:jc w:val="center"/>
        <w:rPr>
          <w:rFonts w:eastAsia="Times New Roman"/>
          <w:sz w:val="22"/>
        </w:rPr>
      </w:pPr>
      <w:r w:rsidRPr="005658FA">
        <w:rPr>
          <w:rFonts w:eastAsia="Times New Roman"/>
          <w:sz w:val="22"/>
        </w:rPr>
        <w:t>………………………..</w:t>
      </w:r>
      <w:r w:rsidR="001C26C2" w:rsidRPr="005658FA">
        <w:rPr>
          <w:rFonts w:eastAsia="Times New Roman"/>
          <w:sz w:val="22"/>
        </w:rPr>
        <w:t>…………………………………………………………………</w:t>
      </w:r>
    </w:p>
    <w:p w:rsidR="00EA64F6" w:rsidRPr="005658FA" w:rsidRDefault="00EA64F6" w:rsidP="00EA64F6">
      <w:pPr>
        <w:jc w:val="center"/>
        <w:rPr>
          <w:rFonts w:eastAsia="Times New Roman"/>
          <w:sz w:val="18"/>
        </w:rPr>
      </w:pPr>
      <w:r w:rsidRPr="005658FA">
        <w:rPr>
          <w:rFonts w:eastAsia="Times New Roman"/>
          <w:sz w:val="18"/>
        </w:rPr>
        <w:t>Nazwisko i imię</w:t>
      </w:r>
      <w:r w:rsidR="00FF5A25" w:rsidRPr="005658FA">
        <w:rPr>
          <w:rFonts w:eastAsia="Times New Roman"/>
          <w:sz w:val="18"/>
        </w:rPr>
        <w:t xml:space="preserve"> dziecka/ucznia</w:t>
      </w:r>
    </w:p>
    <w:p w:rsidR="00EA64F6" w:rsidRPr="005658FA" w:rsidRDefault="00EA64F6" w:rsidP="001C26C2">
      <w:pPr>
        <w:rPr>
          <w:rFonts w:eastAsia="Times New Roman"/>
          <w:sz w:val="22"/>
        </w:rPr>
      </w:pPr>
    </w:p>
    <w:p w:rsidR="001C26C2" w:rsidRPr="005658FA" w:rsidRDefault="001C26C2" w:rsidP="00EA64F6">
      <w:pPr>
        <w:jc w:val="center"/>
        <w:rPr>
          <w:rFonts w:eastAsia="Times New Roman"/>
          <w:sz w:val="22"/>
        </w:rPr>
      </w:pPr>
      <w:r w:rsidRPr="005658FA">
        <w:rPr>
          <w:rFonts w:eastAsia="Times New Roman"/>
          <w:sz w:val="22"/>
        </w:rPr>
        <w:t>……………………………………</w:t>
      </w:r>
      <w:r w:rsidR="00261D2F" w:rsidRPr="005658FA">
        <w:rPr>
          <w:rFonts w:eastAsia="Times New Roman"/>
          <w:sz w:val="22"/>
        </w:rPr>
        <w:t>…………………………..</w:t>
      </w:r>
      <w:r w:rsidRPr="005658FA">
        <w:rPr>
          <w:rFonts w:eastAsia="Times New Roman"/>
          <w:sz w:val="22"/>
        </w:rPr>
        <w:t>………</w:t>
      </w:r>
      <w:r w:rsidR="00EA64F6" w:rsidRPr="005658FA">
        <w:rPr>
          <w:rFonts w:eastAsia="Times New Roman"/>
          <w:sz w:val="22"/>
        </w:rPr>
        <w:t>…………………</w:t>
      </w:r>
    </w:p>
    <w:p w:rsidR="001C26C2" w:rsidRPr="005658FA" w:rsidRDefault="00261D2F" w:rsidP="00EA64F6">
      <w:pPr>
        <w:jc w:val="center"/>
        <w:rPr>
          <w:rFonts w:eastAsia="Times New Roman"/>
          <w:sz w:val="22"/>
        </w:rPr>
      </w:pPr>
      <w:r w:rsidRPr="005658FA">
        <w:rPr>
          <w:rFonts w:eastAsia="Times New Roman"/>
          <w:sz w:val="18"/>
        </w:rPr>
        <w:t>Szkoła, Klasa</w:t>
      </w:r>
    </w:p>
    <w:p w:rsidR="001C26C2" w:rsidRPr="005658FA" w:rsidRDefault="001C26C2" w:rsidP="00F623D0">
      <w:pPr>
        <w:rPr>
          <w:rFonts w:eastAsia="Times New Roman"/>
          <w:b/>
          <w:bCs/>
        </w:rPr>
      </w:pPr>
    </w:p>
    <w:p w:rsidR="005658FA" w:rsidRPr="00E37A5D" w:rsidRDefault="005658FA" w:rsidP="00E37A5D">
      <w:pPr>
        <w:spacing w:line="276" w:lineRule="auto"/>
        <w:jc w:val="both"/>
        <w:rPr>
          <w:rFonts w:eastAsia="Times New Roman"/>
          <w:b/>
          <w:sz w:val="22"/>
        </w:rPr>
      </w:pPr>
      <w:r w:rsidRPr="005658FA">
        <w:rPr>
          <w:rFonts w:eastAsia="Times New Roman"/>
          <w:sz w:val="22"/>
        </w:rPr>
        <w:t xml:space="preserve"> </w:t>
      </w:r>
      <w:r w:rsidRPr="00E37A5D">
        <w:rPr>
          <w:rFonts w:eastAsia="Times New Roman"/>
          <w:b/>
          <w:sz w:val="22"/>
        </w:rPr>
        <w:t>Wyrażam</w:t>
      </w:r>
      <w:r w:rsidRPr="00E37A5D">
        <w:rPr>
          <w:rFonts w:eastAsia="Times New Roman"/>
          <w:b/>
          <w:bCs/>
          <w:sz w:val="20"/>
        </w:rPr>
        <w:t xml:space="preserve"> </w:t>
      </w:r>
      <w:r w:rsidRPr="00E37A5D">
        <w:rPr>
          <w:rFonts w:eastAsia="Times New Roman"/>
          <w:b/>
          <w:bCs/>
          <w:sz w:val="22"/>
        </w:rPr>
        <w:t xml:space="preserve">zgodę na </w:t>
      </w:r>
      <w:r w:rsidR="00AF3F11" w:rsidRPr="00E37A5D">
        <w:rPr>
          <w:rFonts w:eastAsia="Times New Roman"/>
          <w:b/>
          <w:bCs/>
          <w:sz w:val="22"/>
        </w:rPr>
        <w:t xml:space="preserve">wykonanie przez lekarza, personel medyczny oraz ratowników wszelkich czynności mających na celu ratowanie życia, zdrowia </w:t>
      </w:r>
      <w:r w:rsidR="00E37A5D">
        <w:rPr>
          <w:rFonts w:eastAsia="Times New Roman"/>
          <w:b/>
          <w:bCs/>
          <w:sz w:val="22"/>
        </w:rPr>
        <w:t xml:space="preserve">              </w:t>
      </w:r>
      <w:r w:rsidR="00AF3F11" w:rsidRPr="00E37A5D">
        <w:rPr>
          <w:rFonts w:eastAsia="Times New Roman"/>
          <w:b/>
          <w:bCs/>
          <w:sz w:val="22"/>
        </w:rPr>
        <w:t>i integralności cielesnej mojego d</w:t>
      </w:r>
      <w:r w:rsidR="00E37A5D">
        <w:rPr>
          <w:rFonts w:eastAsia="Times New Roman"/>
          <w:b/>
          <w:bCs/>
          <w:sz w:val="22"/>
        </w:rPr>
        <w:t>ziecka ………..</w:t>
      </w:r>
      <w:r w:rsidR="00AF3F11" w:rsidRPr="00E37A5D">
        <w:rPr>
          <w:rFonts w:eastAsia="Times New Roman"/>
          <w:b/>
          <w:bCs/>
          <w:sz w:val="22"/>
        </w:rPr>
        <w:t>……………………………</w:t>
      </w:r>
      <w:r w:rsidR="00E37A5D">
        <w:rPr>
          <w:rFonts w:eastAsia="Times New Roman"/>
          <w:b/>
          <w:bCs/>
          <w:sz w:val="22"/>
        </w:rPr>
        <w:t xml:space="preserve"> </w:t>
      </w:r>
      <w:r w:rsidR="00AF3F11" w:rsidRPr="00E37A5D">
        <w:rPr>
          <w:rFonts w:eastAsia="Times New Roman"/>
          <w:b/>
          <w:bCs/>
          <w:sz w:val="22"/>
        </w:rPr>
        <w:t xml:space="preserve"> </w:t>
      </w:r>
      <w:r w:rsidR="00E37A5D">
        <w:rPr>
          <w:rFonts w:eastAsia="Times New Roman"/>
          <w:b/>
          <w:bCs/>
          <w:sz w:val="22"/>
        </w:rPr>
        <w:t xml:space="preserve">                             </w:t>
      </w:r>
      <w:r w:rsidR="00AF3F11" w:rsidRPr="00E37A5D">
        <w:rPr>
          <w:rFonts w:eastAsia="Times New Roman"/>
          <w:b/>
          <w:bCs/>
          <w:sz w:val="22"/>
        </w:rPr>
        <w:t>nr PESEL</w:t>
      </w:r>
      <w:r w:rsidR="00E37A5D">
        <w:rPr>
          <w:rFonts w:eastAsia="Times New Roman"/>
          <w:b/>
          <w:bCs/>
          <w:sz w:val="22"/>
        </w:rPr>
        <w:t xml:space="preserve"> </w:t>
      </w:r>
      <w:r w:rsidR="00AF3F11" w:rsidRPr="00E37A5D">
        <w:rPr>
          <w:rFonts w:eastAsia="Times New Roman"/>
          <w:b/>
          <w:bCs/>
          <w:sz w:val="22"/>
        </w:rPr>
        <w:t>……………………</w:t>
      </w:r>
      <w:r w:rsidR="00E37A5D">
        <w:rPr>
          <w:rFonts w:eastAsia="Times New Roman"/>
          <w:b/>
          <w:bCs/>
          <w:sz w:val="22"/>
        </w:rPr>
        <w:t>……</w:t>
      </w:r>
    </w:p>
    <w:p w:rsidR="005658FA" w:rsidRPr="00E37A5D" w:rsidRDefault="005658FA" w:rsidP="005658FA">
      <w:pPr>
        <w:rPr>
          <w:rFonts w:eastAsia="Times New Roman"/>
          <w:b/>
          <w:sz w:val="22"/>
        </w:rPr>
      </w:pPr>
    </w:p>
    <w:p w:rsidR="005658FA" w:rsidRPr="005658FA" w:rsidRDefault="005658FA" w:rsidP="005658FA">
      <w:pPr>
        <w:jc w:val="both"/>
        <w:rPr>
          <w:sz w:val="16"/>
          <w:szCs w:val="16"/>
        </w:rPr>
      </w:pPr>
      <w:r w:rsidRPr="005658FA">
        <w:rPr>
          <w:sz w:val="16"/>
          <w:szCs w:val="16"/>
        </w:rPr>
        <w:t>Zgodnie z art. 13 ust. 1 i 2 ogólnego rozporządzenia o ochronie danych osobowych z dnia 27 kwietnia 2016 r. informuję Panią/Pana, że: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 xml:space="preserve">administratorem podanych danych jest </w:t>
      </w:r>
      <w:r w:rsidRPr="005658FA">
        <w:rPr>
          <w:rFonts w:eastAsia="Times New Roman"/>
          <w:b/>
          <w:bCs/>
          <w:sz w:val="16"/>
          <w:szCs w:val="16"/>
        </w:rPr>
        <w:t xml:space="preserve">Specjalny Ośrodek Szkolno-Wychowawczy w Tarnowskich Górach </w:t>
      </w:r>
      <w:proofErr w:type="spellStart"/>
      <w:r w:rsidRPr="005658FA">
        <w:rPr>
          <w:rFonts w:eastAsia="Times New Roman"/>
          <w:b/>
          <w:bCs/>
          <w:sz w:val="16"/>
          <w:szCs w:val="16"/>
        </w:rPr>
        <w:t>ul.Strzelców</w:t>
      </w:r>
      <w:proofErr w:type="spellEnd"/>
      <w:r w:rsidRPr="005658FA">
        <w:rPr>
          <w:rFonts w:eastAsia="Times New Roman"/>
          <w:b/>
          <w:bCs/>
          <w:sz w:val="16"/>
          <w:szCs w:val="16"/>
        </w:rPr>
        <w:t xml:space="preserve"> Bytomskich 7;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 xml:space="preserve">z naszym inspektorem ochrony danych można skontaktować się przez e-mail </w:t>
      </w:r>
      <w:r w:rsidRPr="005658FA">
        <w:rPr>
          <w:rFonts w:eastAsia="Times New Roman"/>
          <w:b/>
          <w:bCs/>
          <w:sz w:val="16"/>
          <w:szCs w:val="16"/>
        </w:rPr>
        <w:t xml:space="preserve"> </w:t>
      </w:r>
      <w:r w:rsidRPr="005658FA">
        <w:rPr>
          <w:rFonts w:eastAsia="Times New Roman"/>
          <w:b/>
          <w:sz w:val="16"/>
          <w:szCs w:val="16"/>
        </w:rPr>
        <w:t>korzuch@infoic.pl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 xml:space="preserve">celem przetwarzania podanych danych jest </w:t>
      </w:r>
      <w:r w:rsidRPr="005658FA">
        <w:rPr>
          <w:rFonts w:eastAsia="Times New Roman"/>
          <w:b/>
          <w:bCs/>
          <w:sz w:val="16"/>
          <w:szCs w:val="16"/>
        </w:rPr>
        <w:t>o</w:t>
      </w:r>
      <w:r w:rsidR="00AF3F11">
        <w:rPr>
          <w:rFonts w:eastAsia="Times New Roman"/>
          <w:b/>
          <w:bCs/>
          <w:sz w:val="16"/>
          <w:szCs w:val="16"/>
        </w:rPr>
        <w:t>chrona życia i zdrowia ucznia</w:t>
      </w:r>
      <w:r w:rsidRPr="005658FA">
        <w:rPr>
          <w:rFonts w:eastAsia="Times New Roman"/>
          <w:sz w:val="16"/>
          <w:szCs w:val="16"/>
        </w:rPr>
        <w:t xml:space="preserve">, a podstawą prawną przetwarzania jest </w:t>
      </w:r>
      <w:r w:rsidRPr="005658FA">
        <w:rPr>
          <w:rFonts w:eastAsia="Times New Roman"/>
          <w:b/>
          <w:bCs/>
          <w:sz w:val="16"/>
          <w:szCs w:val="16"/>
        </w:rPr>
        <w:t>zgoda, na podstawie art. 6 ust. 1 lit. a) RODO;</w:t>
      </w:r>
      <w:r w:rsidRPr="005658FA">
        <w:rPr>
          <w:rFonts w:eastAsia="Times New Roman"/>
          <w:sz w:val="16"/>
          <w:szCs w:val="16"/>
        </w:rPr>
        <w:t xml:space="preserve"> 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>przysługuje Pani/Panu prawo do cofnięcia zgody w dowolnym momencie, jednak bez uszczerbku dla przetwarzania, którego dokonano przed cofnięciem zgody;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 xml:space="preserve">podanie danych jest </w:t>
      </w:r>
      <w:r w:rsidRPr="005658FA">
        <w:rPr>
          <w:rFonts w:eastAsia="Times New Roman"/>
          <w:bCs/>
          <w:sz w:val="16"/>
          <w:szCs w:val="16"/>
        </w:rPr>
        <w:t>dobrowolne</w:t>
      </w:r>
      <w:r w:rsidRPr="005658FA">
        <w:rPr>
          <w:rFonts w:eastAsia="Times New Roman"/>
          <w:sz w:val="16"/>
          <w:szCs w:val="16"/>
        </w:rPr>
        <w:t xml:space="preserve">, jednak konsekwencją niepodania danych jest </w:t>
      </w:r>
      <w:r w:rsidR="00AF3F11">
        <w:rPr>
          <w:rFonts w:eastAsia="Times New Roman"/>
          <w:b/>
          <w:bCs/>
          <w:sz w:val="16"/>
          <w:szCs w:val="16"/>
        </w:rPr>
        <w:t>brak możliwości podję</w:t>
      </w:r>
      <w:r w:rsidR="00E37A5D">
        <w:rPr>
          <w:rFonts w:eastAsia="Times New Roman"/>
          <w:b/>
          <w:bCs/>
          <w:sz w:val="16"/>
          <w:szCs w:val="16"/>
        </w:rPr>
        <w:t>cia dzi</w:t>
      </w:r>
      <w:r w:rsidR="00AF3F11">
        <w:rPr>
          <w:rFonts w:eastAsia="Times New Roman"/>
          <w:b/>
          <w:bCs/>
          <w:sz w:val="16"/>
          <w:szCs w:val="16"/>
        </w:rPr>
        <w:t>ałań ratunkowych</w:t>
      </w:r>
      <w:r w:rsidRPr="005658FA">
        <w:rPr>
          <w:rFonts w:eastAsia="Times New Roman"/>
          <w:b/>
          <w:bCs/>
          <w:sz w:val="16"/>
          <w:szCs w:val="16"/>
        </w:rPr>
        <w:t>;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 xml:space="preserve">podane dane będą przechowywane przez </w:t>
      </w:r>
      <w:r w:rsidRPr="005658FA">
        <w:rPr>
          <w:rFonts w:eastAsia="Times New Roman"/>
          <w:bCs/>
          <w:sz w:val="16"/>
          <w:szCs w:val="16"/>
        </w:rPr>
        <w:t>okres</w:t>
      </w:r>
      <w:r w:rsidRPr="005658FA">
        <w:rPr>
          <w:rFonts w:eastAsia="Times New Roman"/>
          <w:b/>
          <w:bCs/>
          <w:sz w:val="16"/>
          <w:szCs w:val="16"/>
        </w:rPr>
        <w:t xml:space="preserve"> </w:t>
      </w:r>
      <w:r w:rsidR="00AF3F11">
        <w:rPr>
          <w:rFonts w:eastAsia="Times New Roman"/>
          <w:b/>
          <w:bCs/>
          <w:sz w:val="16"/>
          <w:szCs w:val="16"/>
        </w:rPr>
        <w:t>– do zakończenia nauki w SOSW</w:t>
      </w:r>
      <w:r w:rsidRPr="005658FA">
        <w:rPr>
          <w:rFonts w:eastAsia="Times New Roman"/>
          <w:sz w:val="16"/>
          <w:szCs w:val="16"/>
        </w:rPr>
        <w:t>;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rFonts w:eastAsia="Times New Roman"/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>dane nie będą udostępniane podmiotom innym niż uprawnione na mocy przepisów prawa;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>przysługuje Pani/Panu prawo do żądania dostępu do danych oraz do ich sprostowania;</w:t>
      </w:r>
    </w:p>
    <w:p w:rsidR="005658FA" w:rsidRPr="005658FA" w:rsidRDefault="005658FA" w:rsidP="005658FA">
      <w:pPr>
        <w:widowControl/>
        <w:numPr>
          <w:ilvl w:val="0"/>
          <w:numId w:val="11"/>
        </w:numPr>
        <w:suppressAutoHyphens w:val="0"/>
        <w:jc w:val="both"/>
        <w:rPr>
          <w:sz w:val="16"/>
          <w:szCs w:val="16"/>
        </w:rPr>
      </w:pPr>
      <w:r w:rsidRPr="005658FA">
        <w:rPr>
          <w:rFonts w:eastAsia="Times New Roman"/>
          <w:sz w:val="16"/>
          <w:szCs w:val="16"/>
        </w:rPr>
        <w:t>może Pani/Pan wnieść skargę do organu nadzorczego, jeśli uważa Pani/Pan przetwarzanie Pani/Pana danych narusza Pani/Pana prawa lub RODO.</w:t>
      </w:r>
    </w:p>
    <w:p w:rsidR="00EA64F6" w:rsidRPr="005658FA" w:rsidRDefault="00EA64F6" w:rsidP="005658FA">
      <w:pPr>
        <w:rPr>
          <w:rFonts w:eastAsia="Times New Roman"/>
        </w:rPr>
      </w:pPr>
    </w:p>
    <w:p w:rsidR="007F6BBC" w:rsidRPr="005658FA" w:rsidRDefault="007F6BBC" w:rsidP="001C26C2">
      <w:pPr>
        <w:rPr>
          <w:rFonts w:eastAsia="Times New Roman"/>
        </w:rPr>
      </w:pPr>
    </w:p>
    <w:p w:rsidR="00766097" w:rsidRPr="005658FA" w:rsidRDefault="00766097" w:rsidP="00766097">
      <w:pPr>
        <w:ind w:firstLine="360"/>
        <w:rPr>
          <w:rFonts w:eastAsia="Times New Roman"/>
          <w:kern w:val="2"/>
          <w:sz w:val="20"/>
        </w:rPr>
      </w:pPr>
      <w:r w:rsidRPr="005658FA">
        <w:rPr>
          <w:rFonts w:eastAsia="Times New Roman"/>
          <w:sz w:val="18"/>
          <w:szCs w:val="18"/>
        </w:rPr>
        <w:t>MATK</w:t>
      </w:r>
      <w:r w:rsidR="00F623D0" w:rsidRPr="005658FA">
        <w:rPr>
          <w:rFonts w:eastAsia="Times New Roman"/>
          <w:sz w:val="18"/>
          <w:szCs w:val="18"/>
        </w:rPr>
        <w:t xml:space="preserve">A/OPIEKUN PRAWNY   </w:t>
      </w:r>
      <w:r w:rsidR="00F623D0" w:rsidRPr="005658FA">
        <w:rPr>
          <w:rFonts w:eastAsia="Times New Roman"/>
          <w:sz w:val="18"/>
          <w:szCs w:val="18"/>
        </w:rPr>
        <w:tab/>
      </w:r>
      <w:r w:rsidR="00F623D0" w:rsidRPr="005658FA">
        <w:rPr>
          <w:rFonts w:eastAsia="Times New Roman"/>
          <w:sz w:val="18"/>
          <w:szCs w:val="18"/>
        </w:rPr>
        <w:tab/>
      </w:r>
      <w:r w:rsidR="00F623D0" w:rsidRPr="005658FA">
        <w:rPr>
          <w:rFonts w:eastAsia="Times New Roman"/>
          <w:sz w:val="18"/>
          <w:szCs w:val="18"/>
        </w:rPr>
        <w:tab/>
        <w:t xml:space="preserve">               </w:t>
      </w:r>
      <w:r w:rsidRPr="005658FA">
        <w:rPr>
          <w:rFonts w:eastAsia="Times New Roman"/>
          <w:sz w:val="18"/>
          <w:szCs w:val="18"/>
        </w:rPr>
        <w:t>OJCIEC/OPIEKUN</w:t>
      </w:r>
      <w:r w:rsidRPr="005658FA">
        <w:rPr>
          <w:rFonts w:eastAsia="Times New Roman"/>
          <w:sz w:val="20"/>
        </w:rPr>
        <w:t xml:space="preserve"> PRAWNY   </w:t>
      </w:r>
    </w:p>
    <w:p w:rsidR="00766097" w:rsidRPr="005658FA" w:rsidRDefault="00766097" w:rsidP="00766097">
      <w:pPr>
        <w:rPr>
          <w:rFonts w:eastAsia="Times New Roman"/>
          <w:sz w:val="20"/>
        </w:rPr>
      </w:pPr>
    </w:p>
    <w:p w:rsidR="00766097" w:rsidRPr="005658FA" w:rsidRDefault="00766097" w:rsidP="00766097">
      <w:pPr>
        <w:rPr>
          <w:rFonts w:eastAsia="Times New Roman"/>
          <w:sz w:val="20"/>
        </w:rPr>
      </w:pPr>
      <w:r w:rsidRPr="005658FA">
        <w:rPr>
          <w:rFonts w:eastAsia="Times New Roman"/>
          <w:sz w:val="20"/>
        </w:rPr>
        <w:t xml:space="preserve">    ................................</w:t>
      </w:r>
      <w:r w:rsidR="00F623D0" w:rsidRPr="005658FA">
        <w:rPr>
          <w:rFonts w:eastAsia="Times New Roman"/>
          <w:sz w:val="20"/>
        </w:rPr>
        <w:t xml:space="preserve">   </w:t>
      </w:r>
      <w:r w:rsidRPr="005658FA">
        <w:rPr>
          <w:rFonts w:eastAsia="Times New Roman"/>
          <w:sz w:val="20"/>
        </w:rPr>
        <w:t>.....</w:t>
      </w:r>
      <w:r w:rsidR="00F623D0" w:rsidRPr="005658FA">
        <w:rPr>
          <w:rFonts w:eastAsia="Times New Roman"/>
          <w:sz w:val="20"/>
        </w:rPr>
        <w:t xml:space="preserve">...................  </w:t>
      </w:r>
      <w:r w:rsidR="00F623D0" w:rsidRPr="005658FA">
        <w:rPr>
          <w:rFonts w:eastAsia="Times New Roman"/>
          <w:sz w:val="20"/>
        </w:rPr>
        <w:tab/>
      </w:r>
      <w:r w:rsidR="00F623D0" w:rsidRPr="005658FA">
        <w:rPr>
          <w:rFonts w:eastAsia="Times New Roman"/>
          <w:sz w:val="20"/>
        </w:rPr>
        <w:tab/>
        <w:t xml:space="preserve">    </w:t>
      </w:r>
      <w:r w:rsidRPr="005658FA">
        <w:rPr>
          <w:rFonts w:eastAsia="Times New Roman"/>
          <w:sz w:val="20"/>
        </w:rPr>
        <w:t>.................................</w:t>
      </w:r>
      <w:r w:rsidR="00F623D0" w:rsidRPr="005658FA">
        <w:rPr>
          <w:rFonts w:eastAsia="Times New Roman"/>
          <w:sz w:val="20"/>
        </w:rPr>
        <w:t xml:space="preserve">    </w:t>
      </w:r>
      <w:r w:rsidRPr="005658FA">
        <w:rPr>
          <w:rFonts w:eastAsia="Times New Roman"/>
          <w:sz w:val="20"/>
        </w:rPr>
        <w:t>...............</w:t>
      </w:r>
      <w:r w:rsidR="00F623D0" w:rsidRPr="005658FA">
        <w:rPr>
          <w:rFonts w:eastAsia="Times New Roman"/>
          <w:sz w:val="20"/>
        </w:rPr>
        <w:t>.........</w:t>
      </w:r>
      <w:r w:rsidRPr="005658FA">
        <w:rPr>
          <w:rFonts w:eastAsia="Times New Roman"/>
          <w:sz w:val="20"/>
        </w:rPr>
        <w:t xml:space="preserve">    </w:t>
      </w:r>
    </w:p>
    <w:p w:rsidR="00F623D0" w:rsidRPr="005658FA" w:rsidRDefault="00766097" w:rsidP="007F6BBC">
      <w:pPr>
        <w:rPr>
          <w:rFonts w:eastAsia="Times New Roman"/>
          <w:sz w:val="20"/>
        </w:rPr>
      </w:pPr>
      <w:r w:rsidRPr="005658FA">
        <w:rPr>
          <w:rFonts w:eastAsia="Times New Roman"/>
          <w:sz w:val="20"/>
        </w:rPr>
        <w:t xml:space="preserve">        </w:t>
      </w:r>
      <w:r w:rsidR="00F623D0" w:rsidRPr="005658FA">
        <w:rPr>
          <w:rFonts w:eastAsia="Times New Roman"/>
          <w:sz w:val="16"/>
        </w:rPr>
        <w:t xml:space="preserve">Imię i Nazwisko                     </w:t>
      </w:r>
      <w:r w:rsidRPr="005658FA">
        <w:rPr>
          <w:rFonts w:eastAsia="Times New Roman"/>
          <w:sz w:val="16"/>
        </w:rPr>
        <w:t xml:space="preserve">podpis                                        </w:t>
      </w:r>
      <w:r w:rsidR="00F623D0" w:rsidRPr="005658FA">
        <w:rPr>
          <w:rFonts w:eastAsia="Times New Roman"/>
          <w:sz w:val="16"/>
        </w:rPr>
        <w:t xml:space="preserve"> </w:t>
      </w:r>
      <w:r w:rsidRPr="005658FA">
        <w:rPr>
          <w:rFonts w:eastAsia="Times New Roman"/>
          <w:sz w:val="16"/>
        </w:rPr>
        <w:t xml:space="preserve"> </w:t>
      </w:r>
      <w:r w:rsidR="00F623D0" w:rsidRPr="005658FA">
        <w:rPr>
          <w:rFonts w:eastAsia="Times New Roman"/>
          <w:sz w:val="16"/>
        </w:rPr>
        <w:t xml:space="preserve">    </w:t>
      </w:r>
      <w:r w:rsidRPr="005658FA">
        <w:rPr>
          <w:rFonts w:eastAsia="Times New Roman"/>
          <w:sz w:val="16"/>
        </w:rPr>
        <w:t xml:space="preserve"> Imię </w:t>
      </w:r>
      <w:r w:rsidR="00F623D0" w:rsidRPr="005658FA">
        <w:rPr>
          <w:rFonts w:eastAsia="Times New Roman"/>
          <w:sz w:val="16"/>
        </w:rPr>
        <w:t xml:space="preserve"> i Nazwisko                       </w:t>
      </w:r>
      <w:r w:rsidRPr="005658FA">
        <w:rPr>
          <w:rFonts w:eastAsia="Times New Roman"/>
          <w:sz w:val="16"/>
        </w:rPr>
        <w:t xml:space="preserve"> podpis</w:t>
      </w:r>
      <w:r w:rsidRPr="005658FA">
        <w:rPr>
          <w:rFonts w:eastAsia="Times New Roman"/>
        </w:rPr>
        <w:t xml:space="preserve">                                                </w:t>
      </w:r>
      <w:bookmarkStart w:id="0" w:name="_GoBack"/>
      <w:bookmarkEnd w:id="0"/>
    </w:p>
    <w:sectPr w:rsidR="00F623D0" w:rsidRPr="005658FA" w:rsidSect="00F623D0">
      <w:footnotePr>
        <w:pos w:val="beneathText"/>
      </w:footnotePr>
      <w:pgSz w:w="16837" w:h="11905" w:orient="landscape"/>
      <w:pgMar w:top="709" w:right="426" w:bottom="1134" w:left="426" w:header="708" w:footer="708" w:gutter="0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38410F2"/>
    <w:multiLevelType w:val="hybridMultilevel"/>
    <w:tmpl w:val="B3D6B16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0B020FBA"/>
    <w:multiLevelType w:val="multilevel"/>
    <w:tmpl w:val="EA60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73EBE"/>
    <w:multiLevelType w:val="hybridMultilevel"/>
    <w:tmpl w:val="B43032A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818A3"/>
    <w:multiLevelType w:val="hybridMultilevel"/>
    <w:tmpl w:val="2BFA6F0A"/>
    <w:lvl w:ilvl="0" w:tplc="1AA2404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A56E1"/>
    <w:multiLevelType w:val="hybridMultilevel"/>
    <w:tmpl w:val="7EBC7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oNotTrackMoves/>
  <w:defaultTabStop w:val="706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D6F"/>
    <w:rsid w:val="00036DF1"/>
    <w:rsid w:val="000640BC"/>
    <w:rsid w:val="000B414D"/>
    <w:rsid w:val="000E0C8D"/>
    <w:rsid w:val="000E1E0D"/>
    <w:rsid w:val="00102311"/>
    <w:rsid w:val="0010621A"/>
    <w:rsid w:val="00134B43"/>
    <w:rsid w:val="001C0630"/>
    <w:rsid w:val="001C26C2"/>
    <w:rsid w:val="0023403D"/>
    <w:rsid w:val="002606AD"/>
    <w:rsid w:val="00261D2F"/>
    <w:rsid w:val="002630A3"/>
    <w:rsid w:val="00290D57"/>
    <w:rsid w:val="002F7EDE"/>
    <w:rsid w:val="00301CFB"/>
    <w:rsid w:val="00326634"/>
    <w:rsid w:val="00344BD9"/>
    <w:rsid w:val="00383C2C"/>
    <w:rsid w:val="003D3746"/>
    <w:rsid w:val="003D4470"/>
    <w:rsid w:val="003E3EE7"/>
    <w:rsid w:val="004309D4"/>
    <w:rsid w:val="004357EE"/>
    <w:rsid w:val="00455EEB"/>
    <w:rsid w:val="00467330"/>
    <w:rsid w:val="004F044A"/>
    <w:rsid w:val="00513D6F"/>
    <w:rsid w:val="00523A89"/>
    <w:rsid w:val="00534AF6"/>
    <w:rsid w:val="00563AF8"/>
    <w:rsid w:val="005658FA"/>
    <w:rsid w:val="00584654"/>
    <w:rsid w:val="005A550A"/>
    <w:rsid w:val="005B7E34"/>
    <w:rsid w:val="006070C2"/>
    <w:rsid w:val="0062585A"/>
    <w:rsid w:val="00636A4A"/>
    <w:rsid w:val="00647538"/>
    <w:rsid w:val="00676F2C"/>
    <w:rsid w:val="00691282"/>
    <w:rsid w:val="006D778A"/>
    <w:rsid w:val="00715422"/>
    <w:rsid w:val="00753364"/>
    <w:rsid w:val="00766097"/>
    <w:rsid w:val="00785C06"/>
    <w:rsid w:val="007A591D"/>
    <w:rsid w:val="007F6BBC"/>
    <w:rsid w:val="00803312"/>
    <w:rsid w:val="00804B69"/>
    <w:rsid w:val="008576F5"/>
    <w:rsid w:val="008B4FD0"/>
    <w:rsid w:val="008D338C"/>
    <w:rsid w:val="00933D3E"/>
    <w:rsid w:val="00960DB0"/>
    <w:rsid w:val="009755D4"/>
    <w:rsid w:val="009E43AE"/>
    <w:rsid w:val="00A17DF7"/>
    <w:rsid w:val="00A667A3"/>
    <w:rsid w:val="00AA2084"/>
    <w:rsid w:val="00AA4987"/>
    <w:rsid w:val="00AC3C45"/>
    <w:rsid w:val="00AD2B38"/>
    <w:rsid w:val="00AF3F11"/>
    <w:rsid w:val="00B23451"/>
    <w:rsid w:val="00B24A54"/>
    <w:rsid w:val="00B56795"/>
    <w:rsid w:val="00B939AD"/>
    <w:rsid w:val="00BA0F77"/>
    <w:rsid w:val="00BD2E6E"/>
    <w:rsid w:val="00C84900"/>
    <w:rsid w:val="00C936A8"/>
    <w:rsid w:val="00CA3896"/>
    <w:rsid w:val="00CA7EE2"/>
    <w:rsid w:val="00D054B7"/>
    <w:rsid w:val="00D05981"/>
    <w:rsid w:val="00D0600B"/>
    <w:rsid w:val="00D158B2"/>
    <w:rsid w:val="00D22D4F"/>
    <w:rsid w:val="00D60264"/>
    <w:rsid w:val="00D83773"/>
    <w:rsid w:val="00D95905"/>
    <w:rsid w:val="00D95C9F"/>
    <w:rsid w:val="00DA1D55"/>
    <w:rsid w:val="00DA61F0"/>
    <w:rsid w:val="00DD43A6"/>
    <w:rsid w:val="00E21424"/>
    <w:rsid w:val="00E21D8B"/>
    <w:rsid w:val="00E22FCD"/>
    <w:rsid w:val="00E37A5D"/>
    <w:rsid w:val="00E576ED"/>
    <w:rsid w:val="00EA1B72"/>
    <w:rsid w:val="00EA64F6"/>
    <w:rsid w:val="00EC148E"/>
    <w:rsid w:val="00ED3EDE"/>
    <w:rsid w:val="00F423C4"/>
    <w:rsid w:val="00F60350"/>
    <w:rsid w:val="00F623D0"/>
    <w:rsid w:val="00F71637"/>
    <w:rsid w:val="00FA0091"/>
    <w:rsid w:val="00FF19DB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E969B-DF9B-4000-8D0B-7F84C720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38C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8D338C"/>
  </w:style>
  <w:style w:type="character" w:customStyle="1" w:styleId="Symbolewypunktowania">
    <w:name w:val="Symbole wypunktowania"/>
    <w:rsid w:val="008D338C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semiHidden/>
    <w:rsid w:val="008D338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8D338C"/>
    <w:pPr>
      <w:spacing w:after="120"/>
    </w:pPr>
  </w:style>
  <w:style w:type="paragraph" w:styleId="Lista">
    <w:name w:val="List"/>
    <w:basedOn w:val="Tekstpodstawowy"/>
    <w:semiHidden/>
    <w:rsid w:val="008D338C"/>
    <w:rPr>
      <w:rFonts w:cs="Tahoma"/>
    </w:rPr>
  </w:style>
  <w:style w:type="paragraph" w:customStyle="1" w:styleId="Podpis1">
    <w:name w:val="Podpis1"/>
    <w:basedOn w:val="Normalny"/>
    <w:rsid w:val="008D338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D338C"/>
    <w:pPr>
      <w:suppressLineNumbers/>
    </w:pPr>
    <w:rPr>
      <w:rFonts w:cs="Tahoma"/>
    </w:rPr>
  </w:style>
  <w:style w:type="table" w:styleId="Tabela-Siatka">
    <w:name w:val="Table Grid"/>
    <w:basedOn w:val="Standardowy"/>
    <w:uiPriority w:val="59"/>
    <w:rsid w:val="00513D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06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0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640BC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0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40BC"/>
    <w:rPr>
      <w:rFonts w:eastAsia="Andale Sans UI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0B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40BC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6F323-2AE5-4CE1-BF5D-5A95835B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Dyro</cp:lastModifiedBy>
  <cp:revision>6</cp:revision>
  <cp:lastPrinted>2018-09-20T10:48:00Z</cp:lastPrinted>
  <dcterms:created xsi:type="dcterms:W3CDTF">2018-09-20T07:39:00Z</dcterms:created>
  <dcterms:modified xsi:type="dcterms:W3CDTF">2019-04-30T11:59:00Z</dcterms:modified>
</cp:coreProperties>
</file>