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F0" w:rsidRDefault="00AF5FF0" w:rsidP="00AF5FF0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Zał.4</w:t>
      </w:r>
    </w:p>
    <w:p w:rsidR="000640BC" w:rsidRDefault="000C498F" w:rsidP="000C498F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Tarnowskie Góry, dn. </w:t>
      </w:r>
      <w:r w:rsidR="000640BC" w:rsidRPr="000640BC">
        <w:rPr>
          <w:rFonts w:ascii="Calibri" w:eastAsia="Times New Roman" w:hAnsi="Calibri"/>
          <w:bCs/>
          <w:sz w:val="20"/>
        </w:rPr>
        <w:t>……………………………..</w:t>
      </w:r>
    </w:p>
    <w:p w:rsidR="000640BC" w:rsidRDefault="00882DEB" w:rsidP="000640BC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="000640BC" w:rsidRPr="000640BC">
        <w:rPr>
          <w:rFonts w:ascii="Calibri" w:eastAsia="Times New Roman" w:hAnsi="Calibri"/>
          <w:bCs/>
          <w:sz w:val="20"/>
        </w:rPr>
        <w:t>…………</w:t>
      </w:r>
      <w:r w:rsidR="002A4296">
        <w:rPr>
          <w:rFonts w:ascii="Calibri" w:eastAsia="Times New Roman" w:hAnsi="Calibri"/>
          <w:bCs/>
          <w:sz w:val="20"/>
        </w:rPr>
        <w:t>…….</w:t>
      </w:r>
      <w:r w:rsidR="000640BC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0640BC">
        <w:rPr>
          <w:rFonts w:ascii="Calibri" w:eastAsia="Times New Roman" w:hAnsi="Calibri"/>
          <w:bCs/>
          <w:sz w:val="20"/>
        </w:rPr>
        <w:t>.</w:t>
      </w:r>
    </w:p>
    <w:p w:rsidR="000640BC" w:rsidRDefault="002A4296" w:rsidP="000640BC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</w:t>
      </w:r>
      <w:r w:rsidR="00882DEB">
        <w:rPr>
          <w:rFonts w:ascii="Calibri" w:eastAsia="Times New Roman" w:hAnsi="Calibri"/>
          <w:bCs/>
          <w:sz w:val="18"/>
        </w:rPr>
        <w:t>Nazwisko, imię rodzica/prawnego opiekuna</w:t>
      </w:r>
    </w:p>
    <w:p w:rsidR="002A4296" w:rsidRDefault="002A4296" w:rsidP="000640BC">
      <w:pPr>
        <w:rPr>
          <w:rFonts w:ascii="Calibri" w:eastAsia="Times New Roman" w:hAnsi="Calibri"/>
          <w:bCs/>
          <w:sz w:val="20"/>
        </w:rPr>
      </w:pPr>
    </w:p>
    <w:p w:rsidR="002A4296" w:rsidRDefault="002A4296" w:rsidP="002A429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</w:t>
      </w:r>
      <w:r>
        <w:rPr>
          <w:rFonts w:ascii="Calibri" w:eastAsia="Times New Roman" w:hAnsi="Calibri"/>
          <w:bCs/>
          <w:sz w:val="20"/>
        </w:rPr>
        <w:t>……..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2A4296" w:rsidRPr="000640BC" w:rsidRDefault="002A4296" w:rsidP="002A429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E10AE5" w:rsidRPr="000C498F" w:rsidRDefault="00E10AE5" w:rsidP="000C498F">
      <w:pPr>
        <w:rPr>
          <w:rFonts w:ascii="Calibri" w:eastAsia="Times New Roman" w:hAnsi="Calibri"/>
          <w:b/>
          <w:bCs/>
        </w:rPr>
      </w:pPr>
    </w:p>
    <w:p w:rsidR="00D158B2" w:rsidRPr="000C498F" w:rsidRDefault="00E56626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0C498F">
        <w:rPr>
          <w:rFonts w:ascii="Calibri" w:eastAsia="Times New Roman" w:hAnsi="Calibri"/>
          <w:b/>
          <w:bCs/>
          <w:sz w:val="28"/>
          <w:szCs w:val="28"/>
        </w:rPr>
        <w:t>Wykaz osób upoważnionych do odbioru dziecka</w:t>
      </w:r>
      <w:r w:rsidR="00E10AE5" w:rsidRPr="000C498F">
        <w:rPr>
          <w:rFonts w:ascii="Calibri" w:eastAsia="Times New Roman" w:hAnsi="Calibri"/>
          <w:b/>
          <w:bCs/>
          <w:sz w:val="28"/>
          <w:szCs w:val="28"/>
        </w:rPr>
        <w:t xml:space="preserve"> z placówki</w:t>
      </w:r>
    </w:p>
    <w:p w:rsidR="00E56626" w:rsidRDefault="00E56626" w:rsidP="000640BC">
      <w:pPr>
        <w:rPr>
          <w:rFonts w:ascii="Calibri" w:eastAsia="Times New Roman" w:hAnsi="Calibri"/>
          <w:sz w:val="22"/>
        </w:rPr>
      </w:pPr>
    </w:p>
    <w:p w:rsidR="00B939AD" w:rsidRDefault="000640BC" w:rsidP="00B939AD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……………………………………</w:t>
      </w:r>
      <w:r w:rsidR="00882DEB">
        <w:rPr>
          <w:rFonts w:ascii="Calibri" w:eastAsia="Times New Roman" w:hAnsi="Calibri"/>
          <w:sz w:val="22"/>
        </w:rPr>
        <w:t>……………</w:t>
      </w:r>
      <w:r>
        <w:rPr>
          <w:rFonts w:ascii="Calibri" w:eastAsia="Times New Roman" w:hAnsi="Calibri"/>
          <w:sz w:val="22"/>
        </w:rPr>
        <w:t>………</w:t>
      </w:r>
      <w:r w:rsidR="00B939AD">
        <w:rPr>
          <w:rFonts w:ascii="Calibri" w:eastAsia="Times New Roman" w:hAnsi="Calibri"/>
          <w:sz w:val="22"/>
        </w:rPr>
        <w:t xml:space="preserve">             </w:t>
      </w:r>
      <w:r w:rsidR="00882DEB">
        <w:rPr>
          <w:rFonts w:ascii="Calibri" w:eastAsia="Times New Roman" w:hAnsi="Calibri"/>
          <w:sz w:val="22"/>
        </w:rPr>
        <w:tab/>
        <w:t xml:space="preserve"> </w:t>
      </w:r>
    </w:p>
    <w:p w:rsidR="00C602AD" w:rsidRPr="000C498F" w:rsidRDefault="00B939AD" w:rsidP="00DA61F0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               </w:t>
      </w:r>
      <w:r w:rsidR="000640BC" w:rsidRPr="00B939AD">
        <w:rPr>
          <w:rFonts w:ascii="Calibri" w:eastAsia="Times New Roman" w:hAnsi="Calibri"/>
          <w:sz w:val="18"/>
        </w:rPr>
        <w:t>Nazwisko i imię</w:t>
      </w:r>
      <w:r w:rsidR="00E56626">
        <w:rPr>
          <w:rFonts w:ascii="Calibri" w:eastAsia="Times New Roman" w:hAnsi="Calibri"/>
          <w:sz w:val="18"/>
        </w:rPr>
        <w:t xml:space="preserve"> dziecka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 w:rsidR="00882DEB">
        <w:rPr>
          <w:rFonts w:ascii="Calibri" w:eastAsia="Times New Roman" w:hAnsi="Calibri"/>
          <w:sz w:val="18"/>
        </w:rPr>
        <w:t xml:space="preserve">                          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2283"/>
        <w:gridCol w:w="2194"/>
      </w:tblGrid>
      <w:tr w:rsidR="002A4296" w:rsidRPr="00523A89" w:rsidTr="00D11AE2">
        <w:trPr>
          <w:trHeight w:val="297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A4296" w:rsidRPr="002A4296" w:rsidRDefault="002A4296" w:rsidP="002A4296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Nazwisko imię</w:t>
            </w:r>
            <w:r w:rsidR="00607778">
              <w:rPr>
                <w:rFonts w:ascii="Calibri" w:eastAsia="Times New Roman" w:hAnsi="Calibri"/>
                <w:b/>
                <w:bCs/>
                <w:sz w:val="22"/>
              </w:rPr>
              <w:t xml:space="preserve"> osoby upoważnionej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A4296" w:rsidRPr="002A4296" w:rsidRDefault="002A4296" w:rsidP="002A4296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Stopień pokrewieństwa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4296" w:rsidRPr="002A4296" w:rsidRDefault="002A4296" w:rsidP="002A4296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Nr dowodu tożsamości</w:t>
            </w:r>
          </w:p>
        </w:tc>
      </w:tr>
      <w:tr w:rsidR="002A4296" w:rsidRPr="00383C2C" w:rsidTr="00D11AE2">
        <w:trPr>
          <w:trHeight w:val="382"/>
        </w:trPr>
        <w:tc>
          <w:tcPr>
            <w:tcW w:w="4253" w:type="dxa"/>
            <w:vAlign w:val="center"/>
          </w:tcPr>
          <w:p w:rsidR="002A4296" w:rsidRPr="002A4296" w:rsidRDefault="002A4296" w:rsidP="00D11AE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4296" w:rsidRPr="002A4296" w:rsidRDefault="002A4296" w:rsidP="00D11AE2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A4296" w:rsidRPr="002A4296" w:rsidRDefault="002A4296" w:rsidP="00D11AE2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2A4296" w:rsidRPr="00383C2C" w:rsidTr="00D11AE2">
        <w:trPr>
          <w:trHeight w:val="382"/>
        </w:trPr>
        <w:tc>
          <w:tcPr>
            <w:tcW w:w="4253" w:type="dxa"/>
            <w:vAlign w:val="center"/>
          </w:tcPr>
          <w:p w:rsidR="002A4296" w:rsidRPr="002A4296" w:rsidRDefault="002A4296" w:rsidP="00D11AE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4296" w:rsidRPr="002A4296" w:rsidRDefault="002A4296" w:rsidP="00D11AE2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A4296" w:rsidRPr="002A4296" w:rsidRDefault="002A4296" w:rsidP="00D11AE2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2A4296" w:rsidRPr="00383C2C" w:rsidTr="00D11AE2">
        <w:trPr>
          <w:trHeight w:val="382"/>
        </w:trPr>
        <w:tc>
          <w:tcPr>
            <w:tcW w:w="4253" w:type="dxa"/>
            <w:vAlign w:val="center"/>
          </w:tcPr>
          <w:p w:rsidR="002A4296" w:rsidRPr="002A4296" w:rsidRDefault="002A4296" w:rsidP="00D11AE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4296" w:rsidRPr="002A4296" w:rsidRDefault="002A4296" w:rsidP="00D11AE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A4296" w:rsidRPr="002A4296" w:rsidRDefault="002A4296" w:rsidP="00D11AE2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</w:tbl>
    <w:p w:rsidR="00C602AD" w:rsidRDefault="00C602AD" w:rsidP="00C602AD">
      <w:pPr>
        <w:rPr>
          <w:rFonts w:ascii="Calibri" w:eastAsia="Times New Roman" w:hAnsi="Calibri"/>
          <w:bCs/>
          <w:sz w:val="20"/>
        </w:rPr>
      </w:pPr>
    </w:p>
    <w:p w:rsidR="000C498F" w:rsidRPr="000C498F" w:rsidRDefault="000C498F" w:rsidP="00C602AD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Informuję, że wymieniona/</w:t>
      </w:r>
      <w:proofErr w:type="spellStart"/>
      <w:r w:rsidR="00AF5FF0">
        <w:rPr>
          <w:rFonts w:ascii="Calibri" w:eastAsia="Times New Roman" w:hAnsi="Calibri"/>
          <w:bCs/>
          <w:sz w:val="20"/>
        </w:rPr>
        <w:t>ne</w:t>
      </w:r>
      <w:proofErr w:type="spellEnd"/>
      <w:r w:rsidR="00C602AD">
        <w:rPr>
          <w:rFonts w:ascii="Calibri" w:eastAsia="Times New Roman" w:hAnsi="Calibri"/>
          <w:bCs/>
          <w:sz w:val="20"/>
        </w:rPr>
        <w:t xml:space="preserve"> osoby wyraziły zgodę na przekazanie w określonym wyżej celu swoich danych osobowych.</w:t>
      </w:r>
    </w:p>
    <w:p w:rsidR="00C602AD" w:rsidRPr="00C602AD" w:rsidRDefault="00C602AD" w:rsidP="00C602AD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</w:t>
      </w:r>
      <w:r w:rsidR="00654F1C">
        <w:rPr>
          <w:rFonts w:ascii="Calibri" w:eastAsia="Times New Roman" w:hAnsi="Calibri"/>
          <w:bCs/>
          <w:sz w:val="20"/>
        </w:rPr>
        <w:t>……..</w:t>
      </w:r>
      <w:r>
        <w:rPr>
          <w:rFonts w:ascii="Calibri" w:eastAsia="Times New Roman" w:hAnsi="Calibri"/>
          <w:bCs/>
          <w:sz w:val="20"/>
        </w:rPr>
        <w:t>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D11AE2" w:rsidRPr="000C498F" w:rsidRDefault="00C602AD" w:rsidP="000C498F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 w:rsidR="00654F1C">
        <w:rPr>
          <w:rFonts w:ascii="Calibri" w:eastAsia="Times New Roman" w:hAnsi="Calibri"/>
          <w:bCs/>
          <w:sz w:val="20"/>
        </w:rPr>
        <w:t>y</w:t>
      </w:r>
      <w:r>
        <w:rPr>
          <w:rFonts w:ascii="Calibri" w:eastAsia="Times New Roman" w:hAnsi="Calibri"/>
          <w:bCs/>
          <w:sz w:val="20"/>
        </w:rPr>
        <w:t xml:space="preserve"> rodzic</w:t>
      </w:r>
      <w:r w:rsidR="00654F1C">
        <w:rPr>
          <w:rFonts w:ascii="Calibri" w:eastAsia="Times New Roman" w:hAnsi="Calibri"/>
          <w:bCs/>
          <w:sz w:val="20"/>
        </w:rPr>
        <w:t>ów</w:t>
      </w:r>
      <w:r>
        <w:rPr>
          <w:rFonts w:ascii="Calibri" w:eastAsia="Times New Roman" w:hAnsi="Calibri"/>
          <w:bCs/>
          <w:sz w:val="20"/>
        </w:rPr>
        <w:t>/opiekun</w:t>
      </w:r>
      <w:r w:rsidR="00654F1C">
        <w:rPr>
          <w:rFonts w:ascii="Calibri" w:eastAsia="Times New Roman" w:hAnsi="Calibri"/>
          <w:bCs/>
          <w:sz w:val="20"/>
        </w:rPr>
        <w:t>ów</w:t>
      </w:r>
      <w:r>
        <w:rPr>
          <w:rFonts w:ascii="Calibri" w:eastAsia="Times New Roman" w:hAnsi="Calibri"/>
          <w:bCs/>
          <w:sz w:val="20"/>
        </w:rPr>
        <w:t xml:space="preserve"> prawn</w:t>
      </w:r>
      <w:r w:rsidR="00654F1C">
        <w:rPr>
          <w:rFonts w:ascii="Calibri" w:eastAsia="Times New Roman" w:hAnsi="Calibri"/>
          <w:bCs/>
          <w:sz w:val="20"/>
        </w:rPr>
        <w:t>ych</w:t>
      </w:r>
    </w:p>
    <w:p w:rsidR="00C936A8" w:rsidRPr="000C498F" w:rsidRDefault="00C936A8" w:rsidP="00C936A8">
      <w:pPr>
        <w:pBdr>
          <w:bottom w:val="single" w:sz="4" w:space="1" w:color="auto"/>
        </w:pBdr>
        <w:rPr>
          <w:rFonts w:ascii="Calibri" w:eastAsia="Times New Roman" w:hAnsi="Calibri"/>
          <w:sz w:val="16"/>
          <w:szCs w:val="16"/>
        </w:rPr>
      </w:pPr>
      <w:r w:rsidRPr="000C498F">
        <w:rPr>
          <w:rFonts w:ascii="Calibri" w:eastAsia="Times New Roman" w:hAnsi="Calibri"/>
          <w:sz w:val="16"/>
          <w:szCs w:val="16"/>
        </w:rPr>
        <w:t>INFORMACJA</w:t>
      </w:r>
    </w:p>
    <w:p w:rsidR="00363ADC" w:rsidRPr="00D04271" w:rsidRDefault="00363ADC" w:rsidP="00363ADC">
      <w:pPr>
        <w:jc w:val="both"/>
        <w:rPr>
          <w:rFonts w:ascii="Calibri" w:eastAsia="Times New Roman" w:hAnsi="Calibri"/>
          <w:sz w:val="16"/>
          <w:szCs w:val="18"/>
        </w:rPr>
      </w:pPr>
      <w:bookmarkStart w:id="0" w:name="_Hlk515547618"/>
      <w:r w:rsidRPr="00D04271">
        <w:rPr>
          <w:rFonts w:ascii="Calibri" w:eastAsia="Times New Roman" w:hAnsi="Calibri"/>
          <w:sz w:val="16"/>
          <w:szCs w:val="18"/>
        </w:rPr>
        <w:t xml:space="preserve">Zgodnie z </w:t>
      </w:r>
      <w:r w:rsidR="00AF5FF0">
        <w:rPr>
          <w:rFonts w:ascii="Calibri" w:eastAsia="Times New Roman" w:hAnsi="Calibri"/>
          <w:sz w:val="16"/>
          <w:szCs w:val="18"/>
        </w:rPr>
        <w:pgNum/>
      </w:r>
      <w:proofErr w:type="spellStart"/>
      <w:r w:rsidR="00AF5FF0">
        <w:rPr>
          <w:rFonts w:ascii="Calibri" w:eastAsia="Times New Roman" w:hAnsi="Calibri"/>
          <w:sz w:val="16"/>
          <w:szCs w:val="18"/>
        </w:rPr>
        <w:t>rt</w:t>
      </w:r>
      <w:proofErr w:type="spellEnd"/>
      <w:r w:rsidRPr="00D04271">
        <w:rPr>
          <w:rFonts w:ascii="Calibri" w:eastAsia="Times New Roman" w:hAnsi="Calibri"/>
          <w:sz w:val="16"/>
          <w:szCs w:val="18"/>
        </w:rPr>
        <w:t xml:space="preserve">. 13 ust. 1 i 2 ogólnego rozporządzenia o ochronie danych osobowych z dnia 27 kwietnia 2016 r. </w:t>
      </w:r>
      <w:r w:rsidR="009A6977" w:rsidRPr="00D04271">
        <w:rPr>
          <w:rFonts w:ascii="Calibri" w:eastAsia="Times New Roman" w:hAnsi="Calibri"/>
          <w:sz w:val="16"/>
          <w:szCs w:val="18"/>
        </w:rPr>
        <w:t>(RO</w:t>
      </w:r>
      <w:r w:rsidR="0055369F">
        <w:rPr>
          <w:rFonts w:ascii="Calibri" w:eastAsia="Times New Roman" w:hAnsi="Calibri"/>
          <w:sz w:val="16"/>
          <w:szCs w:val="18"/>
        </w:rPr>
        <w:t>D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O) </w:t>
      </w:r>
      <w:r w:rsidRPr="00D04271">
        <w:rPr>
          <w:rFonts w:ascii="Calibri" w:eastAsia="Times New Roman" w:hAnsi="Calibri"/>
          <w:sz w:val="16"/>
          <w:szCs w:val="18"/>
        </w:rPr>
        <w:t>informuję Panią/Pana, że:</w:t>
      </w:r>
    </w:p>
    <w:p w:rsidR="00363ADC" w:rsidRPr="00D04271" w:rsidRDefault="00363ADC" w:rsidP="000C498F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administratorem danych jest</w:t>
      </w:r>
      <w:r w:rsidR="00996A21">
        <w:rPr>
          <w:rFonts w:ascii="Calibri" w:eastAsia="Times New Roman" w:hAnsi="Calibri"/>
          <w:sz w:val="16"/>
          <w:szCs w:val="18"/>
        </w:rPr>
        <w:t xml:space="preserve">  Specjalny Ośrodek Szkolno-Wychowawczy w Tarnowskich Górach ul.Strzelców Bytomskich 7;</w:t>
      </w:r>
    </w:p>
    <w:p w:rsidR="00363ADC" w:rsidRPr="00D04271" w:rsidRDefault="00DD7AF0" w:rsidP="000C498F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z </w:t>
      </w:r>
      <w:r w:rsidR="00363ADC" w:rsidRPr="00D04271">
        <w:rPr>
          <w:rFonts w:ascii="Calibri" w:eastAsia="Times New Roman" w:hAnsi="Calibri"/>
          <w:sz w:val="16"/>
          <w:szCs w:val="18"/>
        </w:rPr>
        <w:t xml:space="preserve">naszym inspektorem ochrony danych można skontaktować się przez e-mail </w:t>
      </w:r>
      <w:r w:rsidR="00996A21">
        <w:rPr>
          <w:rFonts w:ascii="Calibri" w:eastAsia="Times New Roman" w:hAnsi="Calibri"/>
          <w:sz w:val="16"/>
          <w:szCs w:val="18"/>
        </w:rPr>
        <w:t xml:space="preserve"> </w:t>
      </w:r>
      <w:hyperlink r:id="rId6" w:history="1">
        <w:r w:rsidR="00AF5FF0" w:rsidRPr="00AF5FF0">
          <w:rPr>
            <w:rStyle w:val="Hipercze"/>
            <w:rFonts w:ascii="Calibri" w:eastAsia="Times New Roman" w:hAnsi="Calibri"/>
            <w:color w:val="auto"/>
            <w:sz w:val="16"/>
            <w:szCs w:val="18"/>
          </w:rPr>
          <w:t>korzuch@infoic.pl</w:t>
        </w:r>
      </w:hyperlink>
    </w:p>
    <w:p w:rsidR="009A6977" w:rsidRPr="00D04271" w:rsidRDefault="00363ADC" w:rsidP="000C498F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celem przetwarzania danych </w:t>
      </w:r>
      <w:r w:rsidR="006527B0" w:rsidRPr="00D04271">
        <w:rPr>
          <w:rFonts w:ascii="Calibri" w:eastAsia="Times New Roman" w:hAnsi="Calibri"/>
          <w:sz w:val="16"/>
          <w:szCs w:val="18"/>
        </w:rPr>
        <w:t xml:space="preserve">jest 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możliwość </w:t>
      </w:r>
      <w:r w:rsidR="006527B0" w:rsidRPr="00D04271">
        <w:rPr>
          <w:rFonts w:ascii="Calibri" w:eastAsia="Times New Roman" w:hAnsi="Calibri"/>
          <w:sz w:val="16"/>
          <w:szCs w:val="18"/>
        </w:rPr>
        <w:t>realizacj</w:t>
      </w:r>
      <w:r w:rsidR="009A6977" w:rsidRPr="00D04271">
        <w:rPr>
          <w:rFonts w:ascii="Calibri" w:eastAsia="Times New Roman" w:hAnsi="Calibri"/>
          <w:sz w:val="16"/>
          <w:szCs w:val="18"/>
        </w:rPr>
        <w:t>i</w:t>
      </w:r>
      <w:r w:rsidR="006527B0" w:rsidRPr="00D04271">
        <w:rPr>
          <w:rFonts w:ascii="Calibri" w:eastAsia="Times New Roman" w:hAnsi="Calibri"/>
          <w:sz w:val="16"/>
          <w:szCs w:val="18"/>
        </w:rPr>
        <w:t xml:space="preserve"> zadań wynikających z</w:t>
      </w:r>
      <w:r w:rsidR="00E56626">
        <w:rPr>
          <w:rFonts w:ascii="Calibri" w:eastAsia="Times New Roman" w:hAnsi="Calibri"/>
          <w:sz w:val="16"/>
          <w:szCs w:val="18"/>
        </w:rPr>
        <w:t>e</w:t>
      </w:r>
      <w:r w:rsidR="006527B0" w:rsidRPr="00D04271">
        <w:rPr>
          <w:rFonts w:ascii="Calibri" w:eastAsia="Times New Roman" w:hAnsi="Calibri"/>
          <w:sz w:val="16"/>
          <w:szCs w:val="18"/>
        </w:rPr>
        <w:t xml:space="preserve"> Statutu placówki</w:t>
      </w:r>
      <w:r w:rsidR="009A6977" w:rsidRPr="00D04271">
        <w:rPr>
          <w:rFonts w:ascii="Calibri" w:eastAsia="Times New Roman" w:hAnsi="Calibri"/>
          <w:sz w:val="16"/>
          <w:szCs w:val="18"/>
        </w:rPr>
        <w:t>;</w:t>
      </w:r>
    </w:p>
    <w:p w:rsidR="009A6977" w:rsidRPr="00D04271" w:rsidRDefault="00363ADC" w:rsidP="000C498F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podstawą prawną przetwarzania 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danych </w:t>
      </w:r>
      <w:r w:rsidR="009C6602" w:rsidRPr="00D04271">
        <w:rPr>
          <w:rFonts w:ascii="Calibri" w:eastAsia="Times New Roman" w:hAnsi="Calibri"/>
          <w:sz w:val="16"/>
          <w:szCs w:val="18"/>
        </w:rPr>
        <w:t xml:space="preserve">jest </w:t>
      </w:r>
      <w:r w:rsidRPr="00D04271">
        <w:rPr>
          <w:rFonts w:ascii="Calibri" w:eastAsia="Times New Roman" w:hAnsi="Calibri"/>
          <w:sz w:val="16"/>
          <w:szCs w:val="18"/>
        </w:rPr>
        <w:t>zgoda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, </w:t>
      </w:r>
      <w:r w:rsidR="009C6602" w:rsidRPr="00D04271">
        <w:rPr>
          <w:rFonts w:ascii="Calibri" w:eastAsia="Times New Roman" w:hAnsi="Calibri"/>
          <w:sz w:val="16"/>
          <w:szCs w:val="18"/>
        </w:rPr>
        <w:t>na podstawie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 </w:t>
      </w:r>
      <w:r w:rsidR="00AF5FF0">
        <w:rPr>
          <w:rFonts w:ascii="Calibri" w:eastAsia="Times New Roman" w:hAnsi="Calibri"/>
          <w:sz w:val="16"/>
          <w:szCs w:val="18"/>
        </w:rPr>
        <w:pgNum/>
      </w:r>
      <w:proofErr w:type="spellStart"/>
      <w:r w:rsidR="00AF5FF0">
        <w:rPr>
          <w:rFonts w:ascii="Calibri" w:eastAsia="Times New Roman" w:hAnsi="Calibri"/>
          <w:sz w:val="16"/>
          <w:szCs w:val="18"/>
        </w:rPr>
        <w:t>rt</w:t>
      </w:r>
      <w:proofErr w:type="spellEnd"/>
      <w:r w:rsidR="009A6977" w:rsidRPr="00D04271">
        <w:rPr>
          <w:rFonts w:ascii="Calibri" w:eastAsia="Times New Roman" w:hAnsi="Calibri"/>
          <w:sz w:val="16"/>
          <w:szCs w:val="18"/>
        </w:rPr>
        <w:t>.</w:t>
      </w:r>
      <w:r w:rsidRPr="00D04271">
        <w:rPr>
          <w:rFonts w:ascii="Calibri" w:eastAsia="Times New Roman" w:hAnsi="Calibri"/>
          <w:sz w:val="16"/>
          <w:szCs w:val="18"/>
        </w:rPr>
        <w:t xml:space="preserve"> 6 ust. 1 lit. a) RODO</w:t>
      </w:r>
      <w:r w:rsidR="009A6977" w:rsidRPr="00D04271">
        <w:rPr>
          <w:rFonts w:ascii="Calibri" w:eastAsia="Times New Roman" w:hAnsi="Calibri"/>
          <w:sz w:val="16"/>
          <w:szCs w:val="18"/>
        </w:rPr>
        <w:t>;</w:t>
      </w:r>
      <w:r w:rsidRPr="00D04271">
        <w:rPr>
          <w:rFonts w:ascii="Calibri" w:eastAsia="Times New Roman" w:hAnsi="Calibri"/>
          <w:sz w:val="16"/>
          <w:szCs w:val="18"/>
        </w:rPr>
        <w:t xml:space="preserve"> </w:t>
      </w:r>
    </w:p>
    <w:p w:rsidR="00363ADC" w:rsidRPr="00D04271" w:rsidRDefault="00363ADC" w:rsidP="000C498F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przysługuje Pani/Panu prawo do cofnięcia zgody w dowolnym momencie, jednak bez uszczerbku </w:t>
      </w:r>
      <w:r w:rsidR="000C498F">
        <w:rPr>
          <w:rFonts w:ascii="Calibri" w:eastAsia="Times New Roman" w:hAnsi="Calibri"/>
          <w:sz w:val="16"/>
          <w:szCs w:val="18"/>
        </w:rPr>
        <w:t xml:space="preserve">                              </w:t>
      </w:r>
      <w:r w:rsidRPr="00D04271">
        <w:rPr>
          <w:rFonts w:ascii="Calibri" w:eastAsia="Times New Roman" w:hAnsi="Calibri"/>
          <w:sz w:val="16"/>
          <w:szCs w:val="18"/>
        </w:rPr>
        <w:t>dla przetwarzania, którego dokonano przed cofnięciem zgody;</w:t>
      </w:r>
    </w:p>
    <w:p w:rsidR="00363ADC" w:rsidRPr="00D04271" w:rsidRDefault="00363ADC" w:rsidP="000C498F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podanie danych jest dobrowolne, </w:t>
      </w:r>
      <w:r w:rsidR="009C6602" w:rsidRPr="00D04271">
        <w:rPr>
          <w:rFonts w:ascii="Calibri" w:eastAsia="Times New Roman" w:hAnsi="Calibri"/>
          <w:sz w:val="16"/>
          <w:szCs w:val="18"/>
        </w:rPr>
        <w:t>jednak</w:t>
      </w:r>
      <w:r w:rsidRPr="00D04271">
        <w:rPr>
          <w:rFonts w:ascii="Calibri" w:eastAsia="Times New Roman" w:hAnsi="Calibri"/>
          <w:sz w:val="16"/>
          <w:szCs w:val="18"/>
        </w:rPr>
        <w:t xml:space="preserve"> konsekwencjami niepodania danych jest brak 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możliwości </w:t>
      </w:r>
      <w:r w:rsidR="00D30B8F">
        <w:rPr>
          <w:rFonts w:ascii="Calibri" w:eastAsia="Times New Roman" w:hAnsi="Calibri"/>
          <w:sz w:val="16"/>
          <w:szCs w:val="18"/>
        </w:rPr>
        <w:t>bezpiecznego odbioru dziecka z</w:t>
      </w:r>
      <w:r w:rsidR="00E10AE5">
        <w:rPr>
          <w:rFonts w:ascii="Calibri" w:eastAsia="Times New Roman" w:hAnsi="Calibri"/>
          <w:sz w:val="16"/>
          <w:szCs w:val="18"/>
        </w:rPr>
        <w:t> placówki</w:t>
      </w:r>
      <w:r w:rsidR="009A6977" w:rsidRPr="00D04271">
        <w:rPr>
          <w:rFonts w:ascii="Calibri" w:eastAsia="Times New Roman" w:hAnsi="Calibri"/>
          <w:sz w:val="16"/>
          <w:szCs w:val="18"/>
        </w:rPr>
        <w:t>;</w:t>
      </w:r>
    </w:p>
    <w:p w:rsidR="00363ADC" w:rsidRPr="00D04271" w:rsidRDefault="00363ADC" w:rsidP="000C498F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6"/>
          <w:szCs w:val="18"/>
        </w:rPr>
      </w:pPr>
      <w:bookmarkStart w:id="1" w:name="_Hlk515548017"/>
      <w:r w:rsidRPr="00D04271">
        <w:rPr>
          <w:rFonts w:ascii="Calibri" w:eastAsia="Times New Roman" w:hAnsi="Calibri"/>
          <w:sz w:val="16"/>
          <w:szCs w:val="18"/>
        </w:rPr>
        <w:t xml:space="preserve">dane będą przechowywane przez okres </w:t>
      </w:r>
      <w:r w:rsidR="009A6977" w:rsidRPr="00D04271">
        <w:rPr>
          <w:rFonts w:ascii="Calibri" w:eastAsia="Times New Roman" w:hAnsi="Calibri"/>
          <w:sz w:val="16"/>
          <w:szCs w:val="18"/>
        </w:rPr>
        <w:t>edukacji u administratora danych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bookmarkEnd w:id="1"/>
    <w:p w:rsidR="00363ADC" w:rsidRPr="00D04271" w:rsidRDefault="00363ADC" w:rsidP="000C498F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przysługuje Pani/Panu prawo do żądania dostępu do danych oraz do ich sprostowania;</w:t>
      </w:r>
    </w:p>
    <w:p w:rsidR="00E56626" w:rsidRPr="000C498F" w:rsidRDefault="00363ADC" w:rsidP="00344BD9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8"/>
          <w:u w:val="single"/>
        </w:rPr>
      </w:pPr>
      <w:r w:rsidRPr="00D04271">
        <w:rPr>
          <w:rFonts w:ascii="Calibri" w:eastAsia="Times New Roman" w:hAnsi="Calibri"/>
          <w:sz w:val="16"/>
          <w:szCs w:val="18"/>
        </w:rPr>
        <w:t>może Pani/Pan wnieść skargę do organu nadzorczego</w:t>
      </w:r>
      <w:r w:rsidR="009C6602" w:rsidRPr="00D04271">
        <w:rPr>
          <w:rFonts w:ascii="Calibri" w:eastAsia="Times New Roman" w:hAnsi="Calibri"/>
          <w:sz w:val="16"/>
          <w:szCs w:val="18"/>
        </w:rPr>
        <w:t>,</w:t>
      </w:r>
      <w:r w:rsidRPr="00D04271">
        <w:rPr>
          <w:rFonts w:ascii="Calibri" w:eastAsia="Times New Roman" w:hAnsi="Calibri"/>
          <w:sz w:val="16"/>
          <w:szCs w:val="18"/>
        </w:rPr>
        <w:t xml:space="preserve"> jeśli uważa</w:t>
      </w:r>
      <w:r w:rsidR="009C6602" w:rsidRPr="00D04271">
        <w:rPr>
          <w:rFonts w:ascii="Calibri" w:eastAsia="Times New Roman" w:hAnsi="Calibri"/>
          <w:sz w:val="16"/>
          <w:szCs w:val="18"/>
        </w:rPr>
        <w:t>, że</w:t>
      </w:r>
      <w:r w:rsidRPr="00D04271">
        <w:rPr>
          <w:rFonts w:ascii="Calibri" w:eastAsia="Times New Roman" w:hAnsi="Calibri"/>
          <w:sz w:val="16"/>
          <w:szCs w:val="18"/>
        </w:rPr>
        <w:t xml:space="preserve"> przetwarzanie danych narusza Pani/Pana prawa lub </w:t>
      </w:r>
      <w:r w:rsidR="009C6602" w:rsidRPr="00D04271">
        <w:rPr>
          <w:rFonts w:ascii="Calibri" w:eastAsia="Times New Roman" w:hAnsi="Calibri"/>
          <w:sz w:val="16"/>
          <w:szCs w:val="18"/>
        </w:rPr>
        <w:t>RODO</w:t>
      </w:r>
      <w:r w:rsidRPr="00D04271">
        <w:rPr>
          <w:rFonts w:ascii="Calibri" w:eastAsia="Times New Roman" w:hAnsi="Calibri"/>
          <w:sz w:val="16"/>
          <w:szCs w:val="18"/>
        </w:rPr>
        <w:t>.</w:t>
      </w:r>
      <w:bookmarkEnd w:id="0"/>
    </w:p>
    <w:p w:rsidR="000C498F" w:rsidRPr="000C498F" w:rsidRDefault="000C498F" w:rsidP="00344BD9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/>
          <w:sz w:val="18"/>
          <w:u w:val="single"/>
        </w:rPr>
      </w:pPr>
    </w:p>
    <w:p w:rsidR="004D3B0D" w:rsidRDefault="000C498F" w:rsidP="004D3B0D">
      <w:pPr>
        <w:ind w:firstLine="360"/>
        <w:rPr>
          <w:rFonts w:ascii="Calibri" w:eastAsia="Times New Roman" w:hAnsi="Calibri"/>
          <w:kern w:val="2"/>
          <w:sz w:val="20"/>
        </w:rPr>
      </w:pPr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              </w:t>
      </w:r>
      <w:r w:rsidR="004D3B0D">
        <w:rPr>
          <w:rFonts w:ascii="Calibri" w:eastAsia="Times New Roman" w:hAnsi="Calibri"/>
          <w:sz w:val="20"/>
        </w:rPr>
        <w:t xml:space="preserve">OJCIEC/OPIEKUN PRAWNY   </w:t>
      </w:r>
    </w:p>
    <w:p w:rsidR="004D3B0D" w:rsidRDefault="004D3B0D" w:rsidP="004D3B0D">
      <w:pPr>
        <w:rPr>
          <w:rFonts w:ascii="Calibri" w:eastAsia="Times New Roman" w:hAnsi="Calibri"/>
          <w:sz w:val="20"/>
        </w:rPr>
      </w:pPr>
    </w:p>
    <w:p w:rsidR="000C498F" w:rsidRDefault="000C498F" w:rsidP="004D3B0D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………………………..      ……………..                                                   …………………………   ……………..</w:t>
      </w:r>
    </w:p>
    <w:p w:rsidR="004D3B0D" w:rsidRDefault="000C498F" w:rsidP="004D3B0D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16"/>
        </w:rPr>
        <w:t xml:space="preserve">           Nazwisko i Imię                </w:t>
      </w:r>
      <w:r w:rsidR="004D3B0D">
        <w:rPr>
          <w:rFonts w:ascii="Calibri" w:eastAsia="Times New Roman" w:hAnsi="Calibri"/>
          <w:sz w:val="16"/>
        </w:rPr>
        <w:t xml:space="preserve"> podpis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Nazwisko i Imię              </w:t>
      </w:r>
      <w:r w:rsidR="004D3B0D">
        <w:rPr>
          <w:rFonts w:ascii="Calibri" w:eastAsia="Times New Roman" w:hAnsi="Calibri"/>
          <w:sz w:val="16"/>
        </w:rPr>
        <w:t xml:space="preserve"> podpis</w:t>
      </w:r>
      <w:r w:rsidR="004D3B0D">
        <w:rPr>
          <w:rFonts w:ascii="Calibri" w:eastAsia="Times New Roman" w:hAnsi="Calibri"/>
        </w:rPr>
        <w:t xml:space="preserve">                                                </w:t>
      </w:r>
      <w:bookmarkStart w:id="2" w:name="_GoBack"/>
      <w:bookmarkEnd w:id="2"/>
    </w:p>
    <w:sectPr w:rsidR="004D3B0D" w:rsidSect="000C498F">
      <w:footnotePr>
        <w:pos w:val="beneathText"/>
      </w:footnotePr>
      <w:pgSz w:w="16837" w:h="11905" w:orient="landscape"/>
      <w:pgMar w:top="709" w:right="426" w:bottom="709" w:left="567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NotTrackMoves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6F"/>
    <w:rsid w:val="000640BC"/>
    <w:rsid w:val="000C498F"/>
    <w:rsid w:val="0010621A"/>
    <w:rsid w:val="00134B43"/>
    <w:rsid w:val="00163B1E"/>
    <w:rsid w:val="0023403D"/>
    <w:rsid w:val="002606AD"/>
    <w:rsid w:val="002A4296"/>
    <w:rsid w:val="0030165E"/>
    <w:rsid w:val="003139FF"/>
    <w:rsid w:val="00326634"/>
    <w:rsid w:val="003331D9"/>
    <w:rsid w:val="00344BD9"/>
    <w:rsid w:val="00363ADC"/>
    <w:rsid w:val="00383C2C"/>
    <w:rsid w:val="003D06C7"/>
    <w:rsid w:val="003D3746"/>
    <w:rsid w:val="003E3EE7"/>
    <w:rsid w:val="004309D4"/>
    <w:rsid w:val="00455EEB"/>
    <w:rsid w:val="004572B4"/>
    <w:rsid w:val="00465E71"/>
    <w:rsid w:val="004D3B0D"/>
    <w:rsid w:val="00513D6F"/>
    <w:rsid w:val="00523A89"/>
    <w:rsid w:val="00530AC0"/>
    <w:rsid w:val="00534AF6"/>
    <w:rsid w:val="0055369F"/>
    <w:rsid w:val="00584654"/>
    <w:rsid w:val="005B7E34"/>
    <w:rsid w:val="005E2DF6"/>
    <w:rsid w:val="005F4AA9"/>
    <w:rsid w:val="006070C2"/>
    <w:rsid w:val="00607778"/>
    <w:rsid w:val="00636A4A"/>
    <w:rsid w:val="006527B0"/>
    <w:rsid w:val="00654F1C"/>
    <w:rsid w:val="00676F2C"/>
    <w:rsid w:val="00714C5A"/>
    <w:rsid w:val="00743BCB"/>
    <w:rsid w:val="00753364"/>
    <w:rsid w:val="00785C06"/>
    <w:rsid w:val="007A591D"/>
    <w:rsid w:val="00840F04"/>
    <w:rsid w:val="00882DEB"/>
    <w:rsid w:val="009755D4"/>
    <w:rsid w:val="00996A21"/>
    <w:rsid w:val="009A6977"/>
    <w:rsid w:val="009C6602"/>
    <w:rsid w:val="009E43AE"/>
    <w:rsid w:val="00AA4987"/>
    <w:rsid w:val="00AC3C45"/>
    <w:rsid w:val="00AF5FF0"/>
    <w:rsid w:val="00B23451"/>
    <w:rsid w:val="00B56795"/>
    <w:rsid w:val="00B939AD"/>
    <w:rsid w:val="00BA45E5"/>
    <w:rsid w:val="00BD2E6E"/>
    <w:rsid w:val="00C602AD"/>
    <w:rsid w:val="00C84900"/>
    <w:rsid w:val="00C872F9"/>
    <w:rsid w:val="00C936A8"/>
    <w:rsid w:val="00CA3896"/>
    <w:rsid w:val="00CA799E"/>
    <w:rsid w:val="00CA7EE2"/>
    <w:rsid w:val="00D04271"/>
    <w:rsid w:val="00D11AE2"/>
    <w:rsid w:val="00D158B2"/>
    <w:rsid w:val="00D22D4F"/>
    <w:rsid w:val="00D30B8F"/>
    <w:rsid w:val="00D41227"/>
    <w:rsid w:val="00D95905"/>
    <w:rsid w:val="00D95C9F"/>
    <w:rsid w:val="00DA1D55"/>
    <w:rsid w:val="00DA61F0"/>
    <w:rsid w:val="00DD7AF0"/>
    <w:rsid w:val="00E10AE5"/>
    <w:rsid w:val="00E21424"/>
    <w:rsid w:val="00E2286E"/>
    <w:rsid w:val="00E56626"/>
    <w:rsid w:val="00ED3EDE"/>
    <w:rsid w:val="00F423C4"/>
    <w:rsid w:val="00F50030"/>
    <w:rsid w:val="00F811BA"/>
    <w:rsid w:val="00F820E2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E175-57BD-44AD-8D37-3E7CCAD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0E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820E2"/>
  </w:style>
  <w:style w:type="character" w:customStyle="1" w:styleId="Symbolewypunktowania">
    <w:name w:val="Symbole wypunktowania"/>
    <w:rsid w:val="00F820E2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F820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20E2"/>
    <w:pPr>
      <w:spacing w:after="120"/>
    </w:pPr>
  </w:style>
  <w:style w:type="paragraph" w:styleId="Lista">
    <w:name w:val="List"/>
    <w:basedOn w:val="Tekstpodstawowy"/>
    <w:semiHidden/>
    <w:rsid w:val="00F820E2"/>
    <w:rPr>
      <w:rFonts w:cs="Tahoma"/>
    </w:rPr>
  </w:style>
  <w:style w:type="paragraph" w:customStyle="1" w:styleId="Podpis1">
    <w:name w:val="Podpis1"/>
    <w:basedOn w:val="Normalny"/>
    <w:rsid w:val="00F820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20E2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uiPriority w:val="99"/>
    <w:unhideWhenUsed/>
    <w:rsid w:val="00AF5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zuch@infoi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9DA9-8FB9-40B6-B88E-AB530BA3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Dyro</cp:lastModifiedBy>
  <cp:revision>6</cp:revision>
  <cp:lastPrinted>2018-09-20T10:51:00Z</cp:lastPrinted>
  <dcterms:created xsi:type="dcterms:W3CDTF">2018-09-18T12:30:00Z</dcterms:created>
  <dcterms:modified xsi:type="dcterms:W3CDTF">2019-04-30T12:00:00Z</dcterms:modified>
</cp:coreProperties>
</file>